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C588" w14:textId="7335D28A" w:rsidR="00DB6C23" w:rsidRPr="00B95F35" w:rsidRDefault="00064B42" w:rsidP="000C5BD6">
      <w:pPr>
        <w:widowControl w:val="0"/>
        <w:rPr>
          <w:rFonts w:ascii="Arial" w:hAnsi="Arial" w:cs="Arial"/>
          <w:sz w:val="32"/>
        </w:rPr>
      </w:pPr>
      <w:r>
        <w:rPr>
          <w:noProof/>
        </w:rPr>
        <w:pict w14:anchorId="4490FACF">
          <v:shapetype id="_x0000_t202" coordsize="21600,21600" o:spt="202" path="m,l,21600r21600,l21600,xe">
            <v:stroke joinstyle="miter"/>
            <v:path gradientshapeok="t" o:connecttype="rect"/>
          </v:shapetype>
          <v:shape id="Text Box 2" o:spid="_x0000_s1029" type="#_x0000_t202" style="position:absolute;margin-left:301.5pt;margin-top:-5.1pt;width:237.75pt;height:102.4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3941AFC7" w14:textId="77777777" w:rsidR="00CB140C" w:rsidRDefault="001C7314" w:rsidP="00CB140C">
                  <w:pPr>
                    <w:widowControl w:val="0"/>
                    <w:suppressAutoHyphens/>
                    <w:jc w:val="center"/>
                    <w:rPr>
                      <w:rFonts w:ascii="Calibri Light" w:hAnsi="Calibri Light" w:cs="Calibri Light"/>
                      <w:b/>
                      <w:color w:val="365F91"/>
                      <w:sz w:val="32"/>
                      <w:lang w:eastAsia="ar-SA"/>
                    </w:rPr>
                  </w:pPr>
                  <w:r w:rsidRPr="001C7314">
                    <w:rPr>
                      <w:rFonts w:ascii="Calibri Light" w:hAnsi="Calibri Light" w:cs="Calibri Light"/>
                      <w:b/>
                      <w:color w:val="365F91"/>
                      <w:sz w:val="32"/>
                      <w:lang w:eastAsia="ar-SA"/>
                    </w:rPr>
                    <w:t>Mona City – Planning and Zoning</w:t>
                  </w:r>
                </w:p>
                <w:p w14:paraId="28013ED6" w14:textId="33138DBF" w:rsidR="00CB140C" w:rsidRPr="00CB140C" w:rsidRDefault="00CB140C" w:rsidP="00CB140C">
                  <w:pPr>
                    <w:widowControl w:val="0"/>
                    <w:suppressAutoHyphens/>
                    <w:rPr>
                      <w:rFonts w:ascii="Calibri Light" w:hAnsi="Calibri Light" w:cs="Calibri Light"/>
                      <w:b/>
                      <w:color w:val="365F91"/>
                      <w:sz w:val="32"/>
                      <w:lang w:eastAsia="ar-SA"/>
                    </w:rPr>
                  </w:pPr>
                  <w:r>
                    <w:rPr>
                      <w:color w:val="000000"/>
                      <w:sz w:val="20"/>
                    </w:rPr>
                    <w:t xml:space="preserve">   </w:t>
                  </w:r>
                  <w:r w:rsidR="00991157">
                    <w:rPr>
                      <w:color w:val="000000"/>
                      <w:sz w:val="20"/>
                    </w:rPr>
                    <w:t>2</w:t>
                  </w:r>
                  <w:r>
                    <w:rPr>
                      <w:color w:val="000000"/>
                      <w:sz w:val="20"/>
                    </w:rPr>
                    <w:t xml:space="preserve">0 </w:t>
                  </w:r>
                  <w:r w:rsidRPr="00CB140C">
                    <w:rPr>
                      <w:color w:val="000000"/>
                      <w:sz w:val="20"/>
                    </w:rPr>
                    <w:t xml:space="preserve">West Center </w:t>
                  </w:r>
                  <w:r>
                    <w:rPr>
                      <w:color w:val="000000"/>
                      <w:sz w:val="20"/>
                    </w:rPr>
                    <w:tab/>
                  </w:r>
                  <w:r w:rsidRPr="00CB140C">
                    <w:rPr>
                      <w:color w:val="000000"/>
                      <w:sz w:val="20"/>
                    </w:rPr>
                    <w:t xml:space="preserve">435-623-4913 </w:t>
                  </w:r>
                  <w:r w:rsidRPr="00CB140C">
                    <w:rPr>
                      <w:color w:val="000000"/>
                      <w:sz w:val="20"/>
                    </w:rPr>
                    <w:br/>
                  </w:r>
                  <w:r>
                    <w:rPr>
                      <w:color w:val="000000"/>
                      <w:sz w:val="20"/>
                    </w:rPr>
                    <w:t xml:space="preserve">   </w:t>
                  </w:r>
                  <w:r w:rsidRPr="00CB140C">
                    <w:rPr>
                      <w:color w:val="000000"/>
                      <w:sz w:val="20"/>
                    </w:rPr>
                    <w:t xml:space="preserve">P.O. Box 69 </w:t>
                  </w:r>
                  <w:r>
                    <w:rPr>
                      <w:color w:val="000000"/>
                      <w:sz w:val="20"/>
                    </w:rPr>
                    <w:tab/>
                  </w:r>
                  <w:r>
                    <w:rPr>
                      <w:color w:val="000000"/>
                      <w:sz w:val="20"/>
                    </w:rPr>
                    <w:tab/>
                  </w:r>
                  <w:r w:rsidRPr="00CB140C">
                    <w:rPr>
                      <w:color w:val="000000"/>
                      <w:sz w:val="20"/>
                    </w:rPr>
                    <w:t xml:space="preserve">435-623-4320 (fax) </w:t>
                  </w:r>
                  <w:r w:rsidRPr="00CB140C">
                    <w:rPr>
                      <w:color w:val="000000"/>
                      <w:sz w:val="20"/>
                    </w:rPr>
                    <w:br/>
                  </w:r>
                  <w:r>
                    <w:rPr>
                      <w:color w:val="000000"/>
                      <w:sz w:val="20"/>
                    </w:rPr>
                    <w:t xml:space="preserve">   </w:t>
                  </w:r>
                  <w:r w:rsidRPr="00CB140C">
                    <w:rPr>
                      <w:color w:val="000000"/>
                      <w:sz w:val="20"/>
                    </w:rPr>
                    <w:t xml:space="preserve">Mona, UT 84645 </w:t>
                  </w:r>
                  <w:r>
                    <w:rPr>
                      <w:color w:val="000000"/>
                      <w:sz w:val="20"/>
                    </w:rPr>
                    <w:tab/>
                  </w:r>
                  <w:hyperlink r:id="rId8" w:history="1">
                    <w:r w:rsidR="00857C19" w:rsidRPr="00636501">
                      <w:rPr>
                        <w:rStyle w:val="Hyperlink"/>
                        <w:sz w:val="20"/>
                      </w:rPr>
                      <w:t>monacitygov@gmail.com</w:t>
                    </w:r>
                  </w:hyperlink>
                </w:p>
                <w:p w14:paraId="52D44D8A" w14:textId="77777777" w:rsidR="00CB140C" w:rsidRDefault="00CB140C" w:rsidP="00CB140C">
                  <w:pPr>
                    <w:widowControl w:val="0"/>
                    <w:suppressAutoHyphens/>
                    <w:rPr>
                      <w:rFonts w:ascii="Calibri Light" w:hAnsi="Calibri Light" w:cs="Calibri Light"/>
                      <w:lang w:eastAsia="ar-SA"/>
                    </w:rPr>
                  </w:pPr>
                </w:p>
                <w:p w14:paraId="35AF9102" w14:textId="77777777" w:rsidR="001C7314" w:rsidRPr="00FD450E" w:rsidRDefault="00FD450E" w:rsidP="00FD450E">
                  <w:pPr>
                    <w:widowControl w:val="0"/>
                    <w:suppressAutoHyphens/>
                    <w:jc w:val="center"/>
                    <w:rPr>
                      <w:rFonts w:ascii="Calibri Light" w:hAnsi="Calibri Light" w:cs="Calibri Light"/>
                      <w:sz w:val="28"/>
                      <w:szCs w:val="28"/>
                      <w:lang w:eastAsia="ar-SA"/>
                    </w:rPr>
                  </w:pPr>
                  <w:r w:rsidRPr="00FD450E">
                    <w:rPr>
                      <w:rFonts w:ascii="Calibri Light" w:hAnsi="Calibri Light" w:cs="Calibri Light"/>
                      <w:b/>
                      <w:color w:val="365F91"/>
                      <w:sz w:val="28"/>
                      <w:szCs w:val="28"/>
                      <w:lang w:eastAsia="ar-SA"/>
                    </w:rPr>
                    <w:t>Accessory Building</w:t>
                  </w:r>
                  <w:r w:rsidR="001C7314" w:rsidRPr="00FD450E">
                    <w:rPr>
                      <w:rFonts w:ascii="Calibri Light" w:hAnsi="Calibri Light" w:cs="Calibri Light"/>
                      <w:b/>
                      <w:color w:val="365F91"/>
                      <w:sz w:val="28"/>
                      <w:szCs w:val="28"/>
                      <w:lang w:eastAsia="ar-SA"/>
                    </w:rPr>
                    <w:t xml:space="preserve"> Permit Application</w:t>
                  </w:r>
                </w:p>
                <w:p w14:paraId="2B5AC674" w14:textId="77777777" w:rsidR="000C5BD6" w:rsidRDefault="000C5BD6" w:rsidP="001C7314">
                  <w:pPr>
                    <w:jc w:val="center"/>
                  </w:pPr>
                </w:p>
              </w:txbxContent>
            </v:textbox>
            <w10:wrap type="square"/>
          </v:shape>
        </w:pict>
      </w:r>
      <w:r w:rsidR="000C5BD6">
        <w:fldChar w:fldCharType="begin"/>
      </w:r>
      <w:r w:rsidR="000C5BD6">
        <w:instrText xml:space="preserve"> INCLUDEPICTURE  "http://monarocks.org/images/header/logo.png" \d</w:instrText>
      </w:r>
      <w:r w:rsidR="000C5BD6">
        <w:fldChar w:fldCharType="separate"/>
      </w:r>
      <w:r w:rsidR="005F2451">
        <w:fldChar w:fldCharType="begin"/>
      </w:r>
      <w:r w:rsidR="005F2451">
        <w:instrText xml:space="preserve"> INCLUDEPICTURE  "http://monarocks.org/images/header/logo.png" \* MERGEFORMATINET </w:instrText>
      </w:r>
      <w:r w:rsidR="005F2451">
        <w:fldChar w:fldCharType="separate"/>
      </w:r>
      <w:r w:rsidR="00216333">
        <w:fldChar w:fldCharType="begin"/>
      </w:r>
      <w:r w:rsidR="00216333">
        <w:instrText xml:space="preserve"> INCLUDEPICTURE  "http://monarocks.org/images/header/logo.png" \* MERGEFORMATINET </w:instrText>
      </w:r>
      <w:r w:rsidR="00216333">
        <w:fldChar w:fldCharType="separate"/>
      </w:r>
      <w:r w:rsidR="001A0E6C">
        <w:fldChar w:fldCharType="begin"/>
      </w:r>
      <w:r w:rsidR="001A0E6C">
        <w:instrText xml:space="preserve"> INCLUDEPICTURE  "http://monarocks.org/images/header/logo.png" \* MERGEFORMATINET </w:instrText>
      </w:r>
      <w:r w:rsidR="001A0E6C">
        <w:fldChar w:fldCharType="separate"/>
      </w:r>
      <w:r w:rsidR="00FE2410">
        <w:fldChar w:fldCharType="begin"/>
      </w:r>
      <w:r w:rsidR="00FE2410">
        <w:instrText xml:space="preserve"> INCLUDEPICTURE  "http://monarocks.org/images/header/logo.png" \* MERGEFORMATINET </w:instrText>
      </w:r>
      <w:r w:rsidR="00FE2410">
        <w:fldChar w:fldCharType="separate"/>
      </w:r>
      <w:r w:rsidR="00177B50">
        <w:fldChar w:fldCharType="begin"/>
      </w:r>
      <w:r w:rsidR="00177B50">
        <w:instrText xml:space="preserve"> INCLUDEPICTURE  "http://monarocks.org/images/header/logo.png" \* MERGEFORMATINET </w:instrText>
      </w:r>
      <w:r w:rsidR="00177B50">
        <w:fldChar w:fldCharType="separate"/>
      </w:r>
      <w:r w:rsidR="006157CB">
        <w:fldChar w:fldCharType="begin"/>
      </w:r>
      <w:r w:rsidR="006157CB">
        <w:instrText xml:space="preserve"> INCLUDEPICTURE  "http://monarocks.org/images/header/logo.png" \* MERGEFORMATINET </w:instrText>
      </w:r>
      <w:r w:rsidR="006157CB">
        <w:fldChar w:fldCharType="separate"/>
      </w:r>
      <w:r w:rsidR="007125F9">
        <w:fldChar w:fldCharType="begin"/>
      </w:r>
      <w:r w:rsidR="007125F9">
        <w:instrText xml:space="preserve"> INCLUDEPICTURE  "http://monarocks.org/images/header/logo.png" \* MERGEFORMATINET </w:instrText>
      </w:r>
      <w:r w:rsidR="007125F9">
        <w:fldChar w:fldCharType="separate"/>
      </w:r>
      <w:r>
        <w:fldChar w:fldCharType="begin"/>
      </w:r>
      <w:r>
        <w:instrText xml:space="preserve"> </w:instrText>
      </w:r>
      <w:r>
        <w:instrText>INCLUDEPICTURE  "http://monarocks.org/images/header/logo.png" \* MERGEFORMATINET</w:instrText>
      </w:r>
      <w:r>
        <w:instrText xml:space="preserve"> </w:instrText>
      </w:r>
      <w:r>
        <w:fldChar w:fldCharType="separate"/>
      </w:r>
      <w:r>
        <w:pict w14:anchorId="08F2A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6pt;height:90pt">
            <v:imagedata r:id="rId9" r:href="rId10"/>
          </v:shape>
        </w:pict>
      </w:r>
      <w:r>
        <w:fldChar w:fldCharType="end"/>
      </w:r>
      <w:r w:rsidR="007125F9">
        <w:fldChar w:fldCharType="end"/>
      </w:r>
      <w:r w:rsidR="006157CB">
        <w:fldChar w:fldCharType="end"/>
      </w:r>
      <w:r w:rsidR="00177B50">
        <w:fldChar w:fldCharType="end"/>
      </w:r>
      <w:r w:rsidR="00FE2410">
        <w:fldChar w:fldCharType="end"/>
      </w:r>
      <w:r w:rsidR="001A0E6C">
        <w:fldChar w:fldCharType="end"/>
      </w:r>
      <w:r w:rsidR="00216333">
        <w:fldChar w:fldCharType="end"/>
      </w:r>
      <w:r w:rsidR="005F2451">
        <w:fldChar w:fldCharType="end"/>
      </w:r>
      <w:r w:rsidR="000C5BD6">
        <w:fldChar w:fldCharType="end"/>
      </w:r>
      <w:r w:rsidR="00DB6C23" w:rsidRPr="00384B09">
        <w:rPr>
          <w:rFonts w:ascii="Arial" w:hAnsi="Arial" w:cs="Arial"/>
          <w:b/>
          <w:color w:val="365F91"/>
          <w:sz w:val="32"/>
          <w:szCs w:val="32"/>
        </w:rPr>
        <w:fldChar w:fldCharType="begin"/>
      </w:r>
      <w:r w:rsidR="00DB6C23" w:rsidRPr="00384B09">
        <w:rPr>
          <w:rFonts w:ascii="Arial" w:hAnsi="Arial" w:cs="Arial"/>
          <w:b/>
          <w:color w:val="365F91"/>
          <w:sz w:val="32"/>
          <w:szCs w:val="32"/>
        </w:rPr>
        <w:instrText xml:space="preserve"> SEQ CHAPTER \h \r 1</w:instrText>
      </w:r>
      <w:r w:rsidR="00DB6C23" w:rsidRPr="00384B09">
        <w:rPr>
          <w:rFonts w:ascii="Arial" w:hAnsi="Arial" w:cs="Arial"/>
          <w:b/>
          <w:color w:val="365F91"/>
          <w:sz w:val="32"/>
          <w:szCs w:val="32"/>
        </w:rPr>
        <w:fldChar w:fldCharType="end"/>
      </w:r>
      <w:r w:rsidR="00384B09">
        <w:rPr>
          <w:rFonts w:ascii="Arial" w:hAnsi="Arial" w:cs="Arial"/>
          <w:b/>
          <w:sz w:val="26"/>
        </w:rPr>
        <w:t xml:space="preserve"> </w:t>
      </w:r>
    </w:p>
    <w:p w14:paraId="0EF9C462" w14:textId="77777777" w:rsidR="00FD450E" w:rsidRDefault="00FD450E" w:rsidP="00FD450E">
      <w:pPr>
        <w:pStyle w:val="Default"/>
        <w:tabs>
          <w:tab w:val="left" w:pos="932"/>
        </w:tabs>
      </w:pPr>
    </w:p>
    <w:p w14:paraId="1EEF8C24" w14:textId="77777777" w:rsidR="00FD12EA" w:rsidRDefault="00FD450E" w:rsidP="00FD450E">
      <w:pPr>
        <w:pStyle w:val="Default"/>
        <w:tabs>
          <w:tab w:val="left" w:pos="932"/>
        </w:tabs>
      </w:pPr>
      <w:r>
        <w:tab/>
      </w:r>
    </w:p>
    <w:p w14:paraId="66DFFED1" w14:textId="33D86869" w:rsidR="00FD450E" w:rsidRDefault="00FD450E" w:rsidP="00FD450E">
      <w:pPr>
        <w:pStyle w:val="Default"/>
        <w:rPr>
          <w:b/>
          <w:sz w:val="20"/>
          <w:szCs w:val="20"/>
        </w:rPr>
      </w:pPr>
      <w:r w:rsidRPr="006B484D">
        <w:rPr>
          <w:b/>
          <w:sz w:val="20"/>
          <w:szCs w:val="20"/>
        </w:rPr>
        <w:t xml:space="preserve">* Detached Accessory Structures under </w:t>
      </w:r>
      <w:r w:rsidR="00857C19">
        <w:rPr>
          <w:b/>
          <w:sz w:val="20"/>
          <w:szCs w:val="20"/>
        </w:rPr>
        <w:t>20</w:t>
      </w:r>
      <w:r w:rsidRPr="006B484D">
        <w:rPr>
          <w:b/>
          <w:sz w:val="20"/>
          <w:szCs w:val="20"/>
        </w:rPr>
        <w:t xml:space="preserve">0 Square Feet do not require a </w:t>
      </w:r>
      <w:r w:rsidR="00857C19" w:rsidRPr="006B484D">
        <w:rPr>
          <w:b/>
          <w:sz w:val="20"/>
          <w:szCs w:val="20"/>
        </w:rPr>
        <w:t>permit but</w:t>
      </w:r>
      <w:r w:rsidRPr="006B484D">
        <w:rPr>
          <w:b/>
          <w:sz w:val="20"/>
          <w:szCs w:val="20"/>
        </w:rPr>
        <w:t xml:space="preserve"> must still meet set back requirements.</w:t>
      </w:r>
    </w:p>
    <w:p w14:paraId="40878AB5" w14:textId="79DA7114" w:rsidR="00991157" w:rsidRDefault="00991157" w:rsidP="00991157">
      <w:pPr>
        <w:widowControl w:val="0"/>
        <w:tabs>
          <w:tab w:val="left" w:pos="-1440"/>
        </w:tabs>
        <w:autoSpaceDE w:val="0"/>
        <w:autoSpaceDN w:val="0"/>
        <w:adjustRightInd w:val="0"/>
        <w:rPr>
          <w:b/>
          <w:color w:val="000000"/>
          <w:sz w:val="22"/>
          <w:szCs w:val="22"/>
        </w:rPr>
      </w:pPr>
      <w:r>
        <w:rPr>
          <w:b/>
          <w:color w:val="000000"/>
          <w:sz w:val="22"/>
          <w:szCs w:val="22"/>
        </w:rPr>
        <w:t xml:space="preserve">   All accessory buildings with electrical and/or plumbing will need building inspections. </w:t>
      </w:r>
    </w:p>
    <w:p w14:paraId="102A4436" w14:textId="77777777" w:rsidR="00991157" w:rsidRPr="006B484D" w:rsidRDefault="00991157" w:rsidP="00FD450E">
      <w:pPr>
        <w:pStyle w:val="Default"/>
        <w:rPr>
          <w:b/>
          <w:sz w:val="20"/>
          <w:szCs w:val="20"/>
        </w:rPr>
      </w:pPr>
    </w:p>
    <w:p w14:paraId="3A3F8B8A" w14:textId="77777777" w:rsidR="00FD450E" w:rsidRDefault="00FD450E" w:rsidP="00FD12EA">
      <w:pPr>
        <w:pStyle w:val="Default"/>
      </w:pPr>
    </w:p>
    <w:tbl>
      <w:tblPr>
        <w:tblW w:w="154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471"/>
        <w:gridCol w:w="3228"/>
        <w:gridCol w:w="315"/>
        <w:gridCol w:w="5407"/>
        <w:gridCol w:w="56"/>
        <w:gridCol w:w="1490"/>
        <w:gridCol w:w="3532"/>
      </w:tblGrid>
      <w:tr w:rsidR="00FD12EA" w:rsidRPr="006D78F2" w14:paraId="4C7CDE27" w14:textId="77777777" w:rsidTr="00857C19">
        <w:trPr>
          <w:gridBefore w:val="3"/>
          <w:wBefore w:w="5014" w:type="dxa"/>
          <w:trHeight w:val="618"/>
          <w:jc w:val="center"/>
        </w:trPr>
        <w:tc>
          <w:tcPr>
            <w:tcW w:w="10485" w:type="dxa"/>
            <w:gridSpan w:val="4"/>
            <w:shd w:val="clear" w:color="auto" w:fill="D9D9D9"/>
            <w:vAlign w:val="center"/>
          </w:tcPr>
          <w:p w14:paraId="32D91163" w14:textId="77777777" w:rsidR="00FD12EA" w:rsidRPr="006D78F2" w:rsidRDefault="00FD12EA" w:rsidP="00FD12EA">
            <w:pPr>
              <w:pStyle w:val="Default"/>
              <w:rPr>
                <w:sz w:val="22"/>
              </w:rPr>
            </w:pPr>
            <w:r w:rsidRPr="006D78F2">
              <w:rPr>
                <w:sz w:val="22"/>
              </w:rPr>
              <w:t xml:space="preserve"> </w:t>
            </w:r>
            <w:r w:rsidRPr="006D78F2">
              <w:rPr>
                <w:b/>
                <w:bCs/>
                <w:sz w:val="22"/>
              </w:rPr>
              <w:t>A</w:t>
            </w:r>
            <w:r w:rsidR="001C7314" w:rsidRPr="006D78F2">
              <w:rPr>
                <w:b/>
                <w:bCs/>
                <w:sz w:val="22"/>
              </w:rPr>
              <w:t>pplicant Information:</w:t>
            </w:r>
          </w:p>
        </w:tc>
      </w:tr>
      <w:tr w:rsidR="001C7314" w:rsidRPr="006D78F2" w14:paraId="42461F59" w14:textId="77777777" w:rsidTr="00857C19">
        <w:trPr>
          <w:gridBefore w:val="3"/>
          <w:wBefore w:w="5014" w:type="dxa"/>
          <w:trHeight w:val="537"/>
          <w:jc w:val="center"/>
        </w:trPr>
        <w:tc>
          <w:tcPr>
            <w:tcW w:w="6953" w:type="dxa"/>
            <w:gridSpan w:val="3"/>
            <w:shd w:val="clear" w:color="auto" w:fill="FFFFFF"/>
          </w:tcPr>
          <w:p w14:paraId="6D635A2D" w14:textId="77777777" w:rsidR="001C7314" w:rsidRPr="006D78F2" w:rsidRDefault="00273F79">
            <w:pPr>
              <w:pStyle w:val="Default"/>
              <w:rPr>
                <w:sz w:val="22"/>
                <w:szCs w:val="16"/>
              </w:rPr>
            </w:pPr>
            <w:r>
              <w:rPr>
                <w:sz w:val="22"/>
                <w:szCs w:val="16"/>
              </w:rPr>
              <w:t>Applicant:</w:t>
            </w:r>
          </w:p>
        </w:tc>
        <w:tc>
          <w:tcPr>
            <w:tcW w:w="3532" w:type="dxa"/>
            <w:shd w:val="clear" w:color="auto" w:fill="FFFFFF"/>
          </w:tcPr>
          <w:p w14:paraId="178772A7" w14:textId="77777777" w:rsidR="001C7314" w:rsidRPr="006D78F2" w:rsidRDefault="001C7314">
            <w:pPr>
              <w:pStyle w:val="Default"/>
              <w:rPr>
                <w:sz w:val="22"/>
                <w:szCs w:val="16"/>
              </w:rPr>
            </w:pPr>
            <w:r w:rsidRPr="006D78F2">
              <w:rPr>
                <w:sz w:val="22"/>
                <w:szCs w:val="16"/>
              </w:rPr>
              <w:t xml:space="preserve">Application Date: </w:t>
            </w:r>
          </w:p>
        </w:tc>
      </w:tr>
      <w:tr w:rsidR="00FD12EA" w:rsidRPr="006D78F2" w14:paraId="4696C5EC" w14:textId="77777777" w:rsidTr="00857C19">
        <w:trPr>
          <w:gridBefore w:val="3"/>
          <w:wBefore w:w="5014" w:type="dxa"/>
          <w:trHeight w:val="627"/>
          <w:jc w:val="center"/>
        </w:trPr>
        <w:tc>
          <w:tcPr>
            <w:tcW w:w="10485" w:type="dxa"/>
            <w:gridSpan w:val="4"/>
            <w:shd w:val="clear" w:color="auto" w:fill="FFFFFF"/>
          </w:tcPr>
          <w:p w14:paraId="172D7965" w14:textId="77777777" w:rsidR="00FD12EA" w:rsidRPr="006D78F2" w:rsidRDefault="00273F79" w:rsidP="00273F79">
            <w:pPr>
              <w:pStyle w:val="Default"/>
              <w:rPr>
                <w:sz w:val="22"/>
                <w:szCs w:val="16"/>
              </w:rPr>
            </w:pPr>
            <w:r>
              <w:rPr>
                <w:sz w:val="22"/>
                <w:szCs w:val="16"/>
              </w:rPr>
              <w:t>Project Address:</w:t>
            </w:r>
            <w:r w:rsidR="00FD12EA" w:rsidRPr="006D78F2">
              <w:rPr>
                <w:sz w:val="22"/>
                <w:szCs w:val="16"/>
              </w:rPr>
              <w:t xml:space="preserve"> </w:t>
            </w:r>
          </w:p>
        </w:tc>
      </w:tr>
      <w:tr w:rsidR="00857C19" w:rsidRPr="006D78F2" w14:paraId="2A6D545D" w14:textId="77777777" w:rsidTr="00857C19">
        <w:trPr>
          <w:gridAfter w:val="2"/>
          <w:wAfter w:w="5022" w:type="dxa"/>
          <w:trHeight w:val="608"/>
          <w:jc w:val="center"/>
        </w:trPr>
        <w:tc>
          <w:tcPr>
            <w:tcW w:w="4699" w:type="dxa"/>
            <w:gridSpan w:val="2"/>
            <w:shd w:val="clear" w:color="auto" w:fill="FFFFFF"/>
          </w:tcPr>
          <w:p w14:paraId="2133CB59" w14:textId="77777777" w:rsidR="00857C19" w:rsidRPr="006D78F2" w:rsidRDefault="00857C19">
            <w:pPr>
              <w:pStyle w:val="Default"/>
              <w:rPr>
                <w:sz w:val="22"/>
                <w:szCs w:val="16"/>
              </w:rPr>
            </w:pPr>
            <w:r w:rsidRPr="006D78F2">
              <w:rPr>
                <w:sz w:val="22"/>
                <w:szCs w:val="16"/>
              </w:rPr>
              <w:t xml:space="preserve">Telephone: </w:t>
            </w:r>
          </w:p>
        </w:tc>
        <w:tc>
          <w:tcPr>
            <w:tcW w:w="5778" w:type="dxa"/>
            <w:gridSpan w:val="3"/>
            <w:shd w:val="clear" w:color="auto" w:fill="FFFFFF"/>
          </w:tcPr>
          <w:p w14:paraId="201395FA" w14:textId="77777777" w:rsidR="00857C19" w:rsidRPr="006D78F2" w:rsidRDefault="00857C19">
            <w:pPr>
              <w:pStyle w:val="Default"/>
              <w:rPr>
                <w:sz w:val="22"/>
                <w:szCs w:val="16"/>
              </w:rPr>
            </w:pPr>
            <w:r w:rsidRPr="006D78F2">
              <w:rPr>
                <w:sz w:val="22"/>
                <w:szCs w:val="16"/>
              </w:rPr>
              <w:t xml:space="preserve">Email: </w:t>
            </w:r>
          </w:p>
        </w:tc>
      </w:tr>
      <w:tr w:rsidR="00285201" w:rsidRPr="006D78F2" w14:paraId="0E602766" w14:textId="77777777" w:rsidTr="00857C19">
        <w:trPr>
          <w:gridBefore w:val="3"/>
          <w:wBefore w:w="5014" w:type="dxa"/>
          <w:trHeight w:val="527"/>
          <w:jc w:val="center"/>
        </w:trPr>
        <w:tc>
          <w:tcPr>
            <w:tcW w:w="10485" w:type="dxa"/>
            <w:gridSpan w:val="4"/>
            <w:shd w:val="clear" w:color="auto" w:fill="FFFFFF"/>
          </w:tcPr>
          <w:p w14:paraId="3F4A44A2" w14:textId="77777777" w:rsidR="00285201" w:rsidRDefault="00FD450E" w:rsidP="00273F79">
            <w:pPr>
              <w:pStyle w:val="Default"/>
              <w:rPr>
                <w:sz w:val="22"/>
                <w:szCs w:val="16"/>
              </w:rPr>
            </w:pPr>
            <w:r>
              <w:rPr>
                <w:sz w:val="22"/>
                <w:szCs w:val="16"/>
              </w:rPr>
              <w:t>Type of building: (shed</w:t>
            </w:r>
            <w:r w:rsidR="00273F79">
              <w:rPr>
                <w:sz w:val="22"/>
                <w:szCs w:val="16"/>
              </w:rPr>
              <w:t>,</w:t>
            </w:r>
            <w:r>
              <w:rPr>
                <w:sz w:val="22"/>
                <w:szCs w:val="16"/>
              </w:rPr>
              <w:t xml:space="preserve"> garage,</w:t>
            </w:r>
            <w:r w:rsidR="00273F79">
              <w:rPr>
                <w:sz w:val="22"/>
                <w:szCs w:val="16"/>
              </w:rPr>
              <w:t xml:space="preserve"> </w:t>
            </w:r>
            <w:r>
              <w:rPr>
                <w:sz w:val="22"/>
                <w:szCs w:val="16"/>
              </w:rPr>
              <w:t>etc.</w:t>
            </w:r>
            <w:r w:rsidR="00273F79">
              <w:rPr>
                <w:sz w:val="22"/>
                <w:szCs w:val="16"/>
              </w:rPr>
              <w:t>)</w:t>
            </w:r>
          </w:p>
          <w:p w14:paraId="1F37D451" w14:textId="77777777" w:rsidR="00273F79" w:rsidRDefault="00273F79" w:rsidP="00273F79">
            <w:pPr>
              <w:pStyle w:val="Default"/>
              <w:rPr>
                <w:sz w:val="22"/>
                <w:szCs w:val="16"/>
              </w:rPr>
            </w:pPr>
          </w:p>
          <w:p w14:paraId="3BD8FC9F" w14:textId="77777777" w:rsidR="00273F79" w:rsidRPr="006D78F2" w:rsidRDefault="00273F79" w:rsidP="00273F79">
            <w:pPr>
              <w:pStyle w:val="Default"/>
              <w:rPr>
                <w:sz w:val="22"/>
                <w:szCs w:val="16"/>
              </w:rPr>
            </w:pPr>
          </w:p>
        </w:tc>
      </w:tr>
      <w:tr w:rsidR="00FD12EA" w:rsidRPr="006D78F2" w14:paraId="78F7F55B" w14:textId="77777777" w:rsidTr="00857C19">
        <w:trPr>
          <w:gridBefore w:val="3"/>
          <w:wBefore w:w="5014" w:type="dxa"/>
          <w:trHeight w:val="537"/>
          <w:jc w:val="center"/>
        </w:trPr>
        <w:tc>
          <w:tcPr>
            <w:tcW w:w="10485" w:type="dxa"/>
            <w:gridSpan w:val="4"/>
            <w:shd w:val="clear" w:color="auto" w:fill="D9D9D9"/>
            <w:vAlign w:val="center"/>
          </w:tcPr>
          <w:p w14:paraId="19D41A0C" w14:textId="77777777" w:rsidR="00FD12EA" w:rsidRPr="006D78F2" w:rsidRDefault="00285201" w:rsidP="00FD12EA">
            <w:pPr>
              <w:pStyle w:val="Default"/>
              <w:rPr>
                <w:sz w:val="22"/>
              </w:rPr>
            </w:pPr>
            <w:r w:rsidRPr="006D78F2">
              <w:rPr>
                <w:b/>
                <w:bCs/>
                <w:sz w:val="22"/>
              </w:rPr>
              <w:t>Contractor</w:t>
            </w:r>
            <w:r w:rsidR="00FD12EA" w:rsidRPr="006D78F2">
              <w:rPr>
                <w:b/>
                <w:bCs/>
                <w:sz w:val="22"/>
              </w:rPr>
              <w:t xml:space="preserve"> Information</w:t>
            </w:r>
          </w:p>
        </w:tc>
      </w:tr>
      <w:tr w:rsidR="00FD12EA" w:rsidRPr="006D78F2" w14:paraId="009BCCA5" w14:textId="77777777" w:rsidTr="00857C19">
        <w:trPr>
          <w:gridBefore w:val="3"/>
          <w:wBefore w:w="5014" w:type="dxa"/>
          <w:trHeight w:val="582"/>
          <w:jc w:val="center"/>
        </w:trPr>
        <w:tc>
          <w:tcPr>
            <w:tcW w:w="5407" w:type="dxa"/>
            <w:shd w:val="clear" w:color="auto" w:fill="FFFFFF"/>
          </w:tcPr>
          <w:p w14:paraId="5B8C8A56" w14:textId="77777777" w:rsidR="00FD12EA" w:rsidRPr="006D78F2" w:rsidRDefault="00FD12EA">
            <w:pPr>
              <w:pStyle w:val="Default"/>
              <w:rPr>
                <w:sz w:val="22"/>
                <w:szCs w:val="16"/>
              </w:rPr>
            </w:pPr>
            <w:r w:rsidRPr="006D78F2">
              <w:rPr>
                <w:sz w:val="22"/>
                <w:szCs w:val="16"/>
              </w:rPr>
              <w:t xml:space="preserve">Company: </w:t>
            </w:r>
          </w:p>
          <w:p w14:paraId="39A3DCD6" w14:textId="77777777" w:rsidR="00CB140C" w:rsidRPr="006D78F2" w:rsidRDefault="00CB140C">
            <w:pPr>
              <w:pStyle w:val="Default"/>
              <w:rPr>
                <w:sz w:val="22"/>
                <w:szCs w:val="16"/>
              </w:rPr>
            </w:pPr>
          </w:p>
        </w:tc>
        <w:tc>
          <w:tcPr>
            <w:tcW w:w="5078" w:type="dxa"/>
            <w:gridSpan w:val="3"/>
            <w:shd w:val="clear" w:color="auto" w:fill="FFFFFF"/>
          </w:tcPr>
          <w:p w14:paraId="5E5BBE2E" w14:textId="77777777" w:rsidR="00FD12EA" w:rsidRPr="006D78F2" w:rsidRDefault="00FD450E">
            <w:pPr>
              <w:pStyle w:val="Default"/>
              <w:rPr>
                <w:sz w:val="22"/>
                <w:szCs w:val="16"/>
              </w:rPr>
            </w:pPr>
            <w:r>
              <w:rPr>
                <w:sz w:val="22"/>
                <w:szCs w:val="16"/>
              </w:rPr>
              <w:t>License Number</w:t>
            </w:r>
            <w:r w:rsidR="00FD12EA" w:rsidRPr="006D78F2">
              <w:rPr>
                <w:sz w:val="22"/>
                <w:szCs w:val="16"/>
              </w:rPr>
              <w:t xml:space="preserve">: </w:t>
            </w:r>
          </w:p>
        </w:tc>
      </w:tr>
      <w:tr w:rsidR="00FD12EA" w:rsidRPr="006D78F2" w14:paraId="294CE89E" w14:textId="77777777" w:rsidTr="00857C19">
        <w:trPr>
          <w:gridBefore w:val="3"/>
          <w:wBefore w:w="5014" w:type="dxa"/>
          <w:trHeight w:val="357"/>
          <w:jc w:val="center"/>
        </w:trPr>
        <w:tc>
          <w:tcPr>
            <w:tcW w:w="10485" w:type="dxa"/>
            <w:gridSpan w:val="4"/>
            <w:shd w:val="clear" w:color="auto" w:fill="FFFFFF"/>
          </w:tcPr>
          <w:p w14:paraId="740698ED" w14:textId="77777777" w:rsidR="00FD12EA" w:rsidRDefault="00FD12EA">
            <w:pPr>
              <w:pStyle w:val="Default"/>
              <w:rPr>
                <w:sz w:val="22"/>
                <w:szCs w:val="16"/>
              </w:rPr>
            </w:pPr>
            <w:r w:rsidRPr="006D78F2">
              <w:rPr>
                <w:sz w:val="22"/>
                <w:szCs w:val="16"/>
              </w:rPr>
              <w:t xml:space="preserve">Address, City, State, Zip: </w:t>
            </w:r>
          </w:p>
          <w:p w14:paraId="3C25A4C6" w14:textId="77777777" w:rsidR="007E3CEF" w:rsidRPr="006D78F2" w:rsidRDefault="007E3CEF">
            <w:pPr>
              <w:pStyle w:val="Default"/>
              <w:rPr>
                <w:sz w:val="22"/>
                <w:szCs w:val="16"/>
              </w:rPr>
            </w:pPr>
          </w:p>
          <w:p w14:paraId="0B2F1BDF" w14:textId="77777777" w:rsidR="00CB140C" w:rsidRPr="006D78F2" w:rsidRDefault="00CB140C">
            <w:pPr>
              <w:pStyle w:val="Default"/>
              <w:rPr>
                <w:sz w:val="22"/>
                <w:szCs w:val="16"/>
              </w:rPr>
            </w:pPr>
          </w:p>
        </w:tc>
      </w:tr>
      <w:tr w:rsidR="00857C19" w:rsidRPr="006D78F2" w14:paraId="42F8CDC4" w14:textId="77777777" w:rsidTr="00857C19">
        <w:trPr>
          <w:gridBefore w:val="1"/>
          <w:gridAfter w:val="1"/>
          <w:wBefore w:w="1471" w:type="dxa"/>
          <w:wAfter w:w="3532" w:type="dxa"/>
          <w:trHeight w:val="627"/>
          <w:jc w:val="center"/>
        </w:trPr>
        <w:tc>
          <w:tcPr>
            <w:tcW w:w="10496" w:type="dxa"/>
            <w:gridSpan w:val="5"/>
            <w:shd w:val="clear" w:color="auto" w:fill="FFFFFF"/>
          </w:tcPr>
          <w:p w14:paraId="0684CE7E" w14:textId="77777777" w:rsidR="00857C19" w:rsidRPr="006D78F2" w:rsidRDefault="00857C19">
            <w:pPr>
              <w:pStyle w:val="Default"/>
              <w:rPr>
                <w:sz w:val="22"/>
                <w:szCs w:val="16"/>
              </w:rPr>
            </w:pPr>
            <w:r w:rsidRPr="006D78F2">
              <w:rPr>
                <w:sz w:val="22"/>
                <w:szCs w:val="16"/>
              </w:rPr>
              <w:t xml:space="preserve">Telephone: </w:t>
            </w:r>
          </w:p>
          <w:p w14:paraId="2FF26A20" w14:textId="77777777" w:rsidR="00857C19" w:rsidRPr="006D78F2" w:rsidRDefault="00857C19">
            <w:pPr>
              <w:pStyle w:val="Default"/>
              <w:rPr>
                <w:sz w:val="22"/>
                <w:szCs w:val="16"/>
              </w:rPr>
            </w:pPr>
          </w:p>
        </w:tc>
      </w:tr>
    </w:tbl>
    <w:p w14:paraId="5DFAA0CF" w14:textId="77777777" w:rsidR="007C6B17" w:rsidRDefault="007C6B17" w:rsidP="00A8059F">
      <w:pPr>
        <w:widowControl w:val="0"/>
        <w:rPr>
          <w:rFonts w:ascii="Arial" w:hAnsi="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5130"/>
      </w:tblGrid>
      <w:tr w:rsidR="006157CB" w:rsidRPr="006157CB" w14:paraId="121D3BC4" w14:textId="77777777" w:rsidTr="006157CB">
        <w:tc>
          <w:tcPr>
            <w:tcW w:w="5400" w:type="dxa"/>
            <w:gridSpan w:val="2"/>
            <w:shd w:val="clear" w:color="auto" w:fill="auto"/>
          </w:tcPr>
          <w:p w14:paraId="72F8166A" w14:textId="77777777" w:rsidR="00DC6971" w:rsidRPr="006157CB" w:rsidRDefault="006B484D" w:rsidP="006157CB">
            <w:pPr>
              <w:widowControl w:val="0"/>
              <w:tabs>
                <w:tab w:val="left" w:pos="-1440"/>
              </w:tabs>
              <w:autoSpaceDE w:val="0"/>
              <w:autoSpaceDN w:val="0"/>
              <w:adjustRightInd w:val="0"/>
              <w:jc w:val="center"/>
              <w:rPr>
                <w:color w:val="000000"/>
                <w:sz w:val="22"/>
                <w:szCs w:val="22"/>
              </w:rPr>
            </w:pPr>
            <w:r w:rsidRPr="006157CB">
              <w:rPr>
                <w:color w:val="000000"/>
                <w:sz w:val="22"/>
                <w:szCs w:val="22"/>
              </w:rPr>
              <w:t>Building</w:t>
            </w:r>
            <w:r w:rsidR="00DC6971" w:rsidRPr="006157CB">
              <w:rPr>
                <w:color w:val="000000"/>
                <w:sz w:val="22"/>
                <w:szCs w:val="22"/>
              </w:rPr>
              <w:t xml:space="preserve"> Information</w:t>
            </w:r>
          </w:p>
        </w:tc>
        <w:tc>
          <w:tcPr>
            <w:tcW w:w="5130" w:type="dxa"/>
            <w:shd w:val="clear" w:color="auto" w:fill="auto"/>
          </w:tcPr>
          <w:p w14:paraId="3280CBF5" w14:textId="77777777" w:rsidR="00DC6971" w:rsidRPr="006157CB" w:rsidRDefault="00DC6971" w:rsidP="006157CB">
            <w:pPr>
              <w:widowControl w:val="0"/>
              <w:tabs>
                <w:tab w:val="left" w:pos="-1440"/>
              </w:tabs>
              <w:autoSpaceDE w:val="0"/>
              <w:autoSpaceDN w:val="0"/>
              <w:adjustRightInd w:val="0"/>
              <w:jc w:val="center"/>
              <w:rPr>
                <w:color w:val="000000"/>
                <w:sz w:val="22"/>
                <w:szCs w:val="22"/>
              </w:rPr>
            </w:pPr>
            <w:r w:rsidRPr="006157CB">
              <w:rPr>
                <w:color w:val="000000"/>
                <w:sz w:val="22"/>
                <w:szCs w:val="22"/>
              </w:rPr>
              <w:t>Lot Information</w:t>
            </w:r>
          </w:p>
        </w:tc>
      </w:tr>
      <w:tr w:rsidR="006157CB" w:rsidRPr="006157CB" w14:paraId="6C00EF26" w14:textId="77777777" w:rsidTr="006157CB">
        <w:tc>
          <w:tcPr>
            <w:tcW w:w="2520" w:type="dxa"/>
            <w:shd w:val="clear" w:color="auto" w:fill="auto"/>
          </w:tcPr>
          <w:p w14:paraId="068A85CE"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Dimensions</w:t>
            </w:r>
          </w:p>
        </w:tc>
        <w:tc>
          <w:tcPr>
            <w:tcW w:w="2880" w:type="dxa"/>
            <w:shd w:val="clear" w:color="auto" w:fill="auto"/>
          </w:tcPr>
          <w:p w14:paraId="0B3BDAC6"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Height</w:t>
            </w:r>
          </w:p>
        </w:tc>
        <w:tc>
          <w:tcPr>
            <w:tcW w:w="5130" w:type="dxa"/>
            <w:shd w:val="clear" w:color="auto" w:fill="auto"/>
          </w:tcPr>
          <w:p w14:paraId="1244947B"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Set-backs</w:t>
            </w:r>
          </w:p>
        </w:tc>
      </w:tr>
      <w:tr w:rsidR="006157CB" w:rsidRPr="006157CB" w14:paraId="5E3AEC68" w14:textId="77777777" w:rsidTr="006157CB">
        <w:trPr>
          <w:trHeight w:val="1403"/>
        </w:trPr>
        <w:tc>
          <w:tcPr>
            <w:tcW w:w="2520" w:type="dxa"/>
            <w:shd w:val="clear" w:color="auto" w:fill="auto"/>
          </w:tcPr>
          <w:p w14:paraId="7AE3750B" w14:textId="77777777" w:rsidR="006B484D" w:rsidRPr="006157CB" w:rsidRDefault="006B484D" w:rsidP="006157CB">
            <w:pPr>
              <w:widowControl w:val="0"/>
              <w:tabs>
                <w:tab w:val="left" w:pos="-1440"/>
              </w:tabs>
              <w:autoSpaceDE w:val="0"/>
              <w:autoSpaceDN w:val="0"/>
              <w:adjustRightInd w:val="0"/>
              <w:rPr>
                <w:color w:val="000000"/>
                <w:sz w:val="18"/>
                <w:szCs w:val="18"/>
              </w:rPr>
            </w:pPr>
          </w:p>
          <w:p w14:paraId="030E2B19" w14:textId="77777777" w:rsidR="00DC6971" w:rsidRPr="006157CB" w:rsidRDefault="00DC6971" w:rsidP="006157CB">
            <w:pPr>
              <w:widowControl w:val="0"/>
              <w:tabs>
                <w:tab w:val="left" w:pos="-1440"/>
              </w:tabs>
              <w:autoSpaceDE w:val="0"/>
              <w:autoSpaceDN w:val="0"/>
              <w:adjustRightInd w:val="0"/>
              <w:rPr>
                <w:color w:val="000000"/>
                <w:sz w:val="18"/>
                <w:szCs w:val="18"/>
              </w:rPr>
            </w:pPr>
            <w:r w:rsidRPr="006157CB">
              <w:rPr>
                <w:color w:val="000000"/>
                <w:sz w:val="18"/>
                <w:szCs w:val="18"/>
              </w:rPr>
              <w:t>Width           _____________</w:t>
            </w:r>
          </w:p>
          <w:p w14:paraId="51981A8C" w14:textId="77777777" w:rsidR="00DC6971" w:rsidRPr="006157CB" w:rsidRDefault="00DC6971" w:rsidP="006157CB">
            <w:pPr>
              <w:widowControl w:val="0"/>
              <w:tabs>
                <w:tab w:val="left" w:pos="-1440"/>
              </w:tabs>
              <w:autoSpaceDE w:val="0"/>
              <w:autoSpaceDN w:val="0"/>
              <w:adjustRightInd w:val="0"/>
              <w:rPr>
                <w:color w:val="000000"/>
                <w:sz w:val="18"/>
                <w:szCs w:val="18"/>
              </w:rPr>
            </w:pPr>
          </w:p>
          <w:p w14:paraId="533F5D1A" w14:textId="77777777" w:rsidR="00DC6971" w:rsidRPr="006157CB" w:rsidRDefault="00DC6971" w:rsidP="006157CB">
            <w:pPr>
              <w:widowControl w:val="0"/>
              <w:tabs>
                <w:tab w:val="left" w:pos="-1440"/>
              </w:tabs>
              <w:autoSpaceDE w:val="0"/>
              <w:autoSpaceDN w:val="0"/>
              <w:adjustRightInd w:val="0"/>
              <w:rPr>
                <w:color w:val="000000"/>
                <w:sz w:val="18"/>
                <w:szCs w:val="18"/>
              </w:rPr>
            </w:pPr>
            <w:r w:rsidRPr="006157CB">
              <w:rPr>
                <w:color w:val="000000"/>
                <w:sz w:val="18"/>
                <w:szCs w:val="18"/>
              </w:rPr>
              <w:t>Length          _____________</w:t>
            </w:r>
          </w:p>
          <w:p w14:paraId="40E3A309" w14:textId="77777777" w:rsidR="00DC6971" w:rsidRPr="006157CB" w:rsidRDefault="00DC6971" w:rsidP="006157CB">
            <w:pPr>
              <w:widowControl w:val="0"/>
              <w:tabs>
                <w:tab w:val="left" w:pos="-1440"/>
              </w:tabs>
              <w:autoSpaceDE w:val="0"/>
              <w:autoSpaceDN w:val="0"/>
              <w:adjustRightInd w:val="0"/>
              <w:rPr>
                <w:color w:val="000000"/>
                <w:sz w:val="18"/>
                <w:szCs w:val="18"/>
              </w:rPr>
            </w:pPr>
          </w:p>
          <w:p w14:paraId="77F25C05" w14:textId="77777777" w:rsidR="00DC6971" w:rsidRPr="006157CB" w:rsidRDefault="00DC6971" w:rsidP="006157CB">
            <w:pPr>
              <w:widowControl w:val="0"/>
              <w:tabs>
                <w:tab w:val="left" w:pos="-1440"/>
              </w:tabs>
              <w:autoSpaceDE w:val="0"/>
              <w:autoSpaceDN w:val="0"/>
              <w:adjustRightInd w:val="0"/>
              <w:rPr>
                <w:color w:val="000000"/>
                <w:sz w:val="18"/>
                <w:szCs w:val="18"/>
              </w:rPr>
            </w:pPr>
            <w:r w:rsidRPr="006157CB">
              <w:rPr>
                <w:color w:val="000000"/>
                <w:sz w:val="18"/>
                <w:szCs w:val="18"/>
              </w:rPr>
              <w:t>Sq. Ft.           _____________</w:t>
            </w:r>
          </w:p>
        </w:tc>
        <w:tc>
          <w:tcPr>
            <w:tcW w:w="2880" w:type="dxa"/>
            <w:shd w:val="clear" w:color="auto" w:fill="auto"/>
          </w:tcPr>
          <w:p w14:paraId="27C11E29" w14:textId="77777777" w:rsidR="006B484D" w:rsidRPr="006157CB" w:rsidRDefault="006B484D" w:rsidP="006157CB">
            <w:pPr>
              <w:widowControl w:val="0"/>
              <w:tabs>
                <w:tab w:val="left" w:pos="-1440"/>
              </w:tabs>
              <w:autoSpaceDE w:val="0"/>
              <w:autoSpaceDN w:val="0"/>
              <w:adjustRightInd w:val="0"/>
              <w:jc w:val="center"/>
              <w:rPr>
                <w:color w:val="000000"/>
                <w:sz w:val="18"/>
                <w:szCs w:val="18"/>
              </w:rPr>
            </w:pPr>
          </w:p>
          <w:p w14:paraId="36AEC590"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Wall                ______________</w:t>
            </w:r>
          </w:p>
          <w:p w14:paraId="69DE07C4"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p>
          <w:p w14:paraId="05DCDDF9"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Roof Peak       ______________</w:t>
            </w:r>
          </w:p>
        </w:tc>
        <w:tc>
          <w:tcPr>
            <w:tcW w:w="5130" w:type="dxa"/>
            <w:shd w:val="clear" w:color="auto" w:fill="auto"/>
          </w:tcPr>
          <w:p w14:paraId="053C3EED" w14:textId="77777777" w:rsidR="00DC6971" w:rsidRPr="006157CB" w:rsidRDefault="00DC6971" w:rsidP="006157CB">
            <w:pPr>
              <w:widowControl w:val="0"/>
              <w:tabs>
                <w:tab w:val="left" w:pos="-1440"/>
              </w:tabs>
              <w:autoSpaceDE w:val="0"/>
              <w:autoSpaceDN w:val="0"/>
              <w:adjustRightInd w:val="0"/>
              <w:jc w:val="center"/>
              <w:rPr>
                <w:color w:val="000000"/>
                <w:sz w:val="18"/>
                <w:szCs w:val="18"/>
              </w:rPr>
            </w:pPr>
          </w:p>
          <w:p w14:paraId="7346B6AD" w14:textId="77777777" w:rsidR="00DC6971" w:rsidRPr="006157CB" w:rsidRDefault="00E57277"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Side</w:t>
            </w:r>
            <w:r w:rsidR="00DC6971" w:rsidRPr="006157CB">
              <w:rPr>
                <w:color w:val="000000"/>
                <w:sz w:val="18"/>
                <w:szCs w:val="18"/>
              </w:rPr>
              <w:t xml:space="preserve"> Set-back  </w:t>
            </w:r>
            <w:r w:rsidRPr="006157CB">
              <w:rPr>
                <w:color w:val="000000"/>
                <w:sz w:val="18"/>
                <w:szCs w:val="18"/>
              </w:rPr>
              <w:t xml:space="preserve">   </w:t>
            </w:r>
            <w:r w:rsidR="00DC6971" w:rsidRPr="006157CB">
              <w:rPr>
                <w:color w:val="000000"/>
                <w:sz w:val="18"/>
                <w:szCs w:val="18"/>
              </w:rPr>
              <w:t xml:space="preserve">  ________________</w:t>
            </w:r>
          </w:p>
          <w:p w14:paraId="7ADB0DF8" w14:textId="77777777" w:rsidR="006B484D" w:rsidRPr="006157CB" w:rsidRDefault="006B484D" w:rsidP="006157CB">
            <w:pPr>
              <w:widowControl w:val="0"/>
              <w:tabs>
                <w:tab w:val="left" w:pos="-1440"/>
              </w:tabs>
              <w:autoSpaceDE w:val="0"/>
              <w:autoSpaceDN w:val="0"/>
              <w:adjustRightInd w:val="0"/>
              <w:jc w:val="center"/>
              <w:rPr>
                <w:color w:val="000000"/>
                <w:sz w:val="18"/>
                <w:szCs w:val="18"/>
              </w:rPr>
            </w:pPr>
          </w:p>
          <w:p w14:paraId="40B3DE80" w14:textId="77777777" w:rsidR="00E57277" w:rsidRPr="006157CB" w:rsidRDefault="00E57277" w:rsidP="006157CB">
            <w:pPr>
              <w:widowControl w:val="0"/>
              <w:tabs>
                <w:tab w:val="left" w:pos="-1440"/>
              </w:tabs>
              <w:autoSpaceDE w:val="0"/>
              <w:autoSpaceDN w:val="0"/>
              <w:adjustRightInd w:val="0"/>
              <w:jc w:val="center"/>
              <w:rPr>
                <w:color w:val="000000"/>
                <w:sz w:val="18"/>
                <w:szCs w:val="18"/>
              </w:rPr>
            </w:pPr>
            <w:r w:rsidRPr="006157CB">
              <w:rPr>
                <w:color w:val="000000"/>
                <w:sz w:val="18"/>
                <w:szCs w:val="18"/>
              </w:rPr>
              <w:t>Rear Set-back       ________________</w:t>
            </w:r>
          </w:p>
          <w:p w14:paraId="4F6BB4A2" w14:textId="77777777" w:rsidR="006B484D" w:rsidRPr="006157CB" w:rsidRDefault="006B484D" w:rsidP="006157CB">
            <w:pPr>
              <w:widowControl w:val="0"/>
              <w:tabs>
                <w:tab w:val="left" w:pos="-1440"/>
              </w:tabs>
              <w:autoSpaceDE w:val="0"/>
              <w:autoSpaceDN w:val="0"/>
              <w:adjustRightInd w:val="0"/>
              <w:rPr>
                <w:color w:val="000000"/>
                <w:sz w:val="18"/>
                <w:szCs w:val="18"/>
              </w:rPr>
            </w:pPr>
          </w:p>
          <w:p w14:paraId="71FD8669" w14:textId="77777777" w:rsidR="00E57277" w:rsidRPr="006157CB" w:rsidRDefault="00E57277" w:rsidP="006157CB">
            <w:pPr>
              <w:widowControl w:val="0"/>
              <w:tabs>
                <w:tab w:val="left" w:pos="-1440"/>
              </w:tabs>
              <w:autoSpaceDE w:val="0"/>
              <w:autoSpaceDN w:val="0"/>
              <w:adjustRightInd w:val="0"/>
              <w:rPr>
                <w:color w:val="000000"/>
                <w:sz w:val="18"/>
                <w:szCs w:val="18"/>
              </w:rPr>
            </w:pPr>
            <w:r w:rsidRPr="006157CB">
              <w:rPr>
                <w:color w:val="000000"/>
                <w:sz w:val="18"/>
                <w:szCs w:val="18"/>
              </w:rPr>
              <w:t>Distance from other buildings     ________________</w:t>
            </w:r>
          </w:p>
          <w:p w14:paraId="261A6900" w14:textId="77777777" w:rsidR="00E57277" w:rsidRPr="006157CB" w:rsidRDefault="00E57277" w:rsidP="006157CB">
            <w:pPr>
              <w:widowControl w:val="0"/>
              <w:tabs>
                <w:tab w:val="left" w:pos="-1440"/>
              </w:tabs>
              <w:autoSpaceDE w:val="0"/>
              <w:autoSpaceDN w:val="0"/>
              <w:adjustRightInd w:val="0"/>
              <w:rPr>
                <w:color w:val="000000"/>
                <w:sz w:val="18"/>
                <w:szCs w:val="18"/>
              </w:rPr>
            </w:pPr>
            <w:r w:rsidRPr="006157CB">
              <w:rPr>
                <w:color w:val="000000"/>
                <w:sz w:val="18"/>
                <w:szCs w:val="18"/>
              </w:rPr>
              <w:t xml:space="preserve">    (home, other sheds, etc.)  </w:t>
            </w:r>
          </w:p>
        </w:tc>
      </w:tr>
    </w:tbl>
    <w:p w14:paraId="5AD7E873" w14:textId="36AB7E61" w:rsidR="00DC6971" w:rsidRDefault="00DC6971" w:rsidP="007D02C1">
      <w:pPr>
        <w:widowControl w:val="0"/>
        <w:tabs>
          <w:tab w:val="left" w:pos="-1440"/>
        </w:tabs>
        <w:autoSpaceDE w:val="0"/>
        <w:autoSpaceDN w:val="0"/>
        <w:adjustRightInd w:val="0"/>
        <w:rPr>
          <w:color w:val="000000"/>
          <w:sz w:val="22"/>
          <w:szCs w:val="22"/>
        </w:rPr>
      </w:pPr>
    </w:p>
    <w:p w14:paraId="6C1C269A" w14:textId="77777777" w:rsidR="00716F89" w:rsidRDefault="00716F89" w:rsidP="007D02C1">
      <w:pPr>
        <w:widowControl w:val="0"/>
        <w:tabs>
          <w:tab w:val="left" w:pos="-1440"/>
        </w:tabs>
        <w:autoSpaceDE w:val="0"/>
        <w:autoSpaceDN w:val="0"/>
        <w:adjustRightInd w:val="0"/>
        <w:rPr>
          <w:color w:val="000000"/>
          <w:sz w:val="22"/>
          <w:szCs w:val="22"/>
        </w:rPr>
      </w:pPr>
    </w:p>
    <w:p w14:paraId="27FD7B11" w14:textId="77777777" w:rsidR="00DC6971" w:rsidRDefault="00DC6971" w:rsidP="007D02C1">
      <w:pPr>
        <w:widowControl w:val="0"/>
        <w:tabs>
          <w:tab w:val="left" w:pos="-1440"/>
        </w:tabs>
        <w:autoSpaceDE w:val="0"/>
        <w:autoSpaceDN w:val="0"/>
        <w:adjustRightInd w:val="0"/>
        <w:rPr>
          <w:color w:val="000000"/>
          <w:sz w:val="22"/>
          <w:szCs w:val="22"/>
        </w:rPr>
      </w:pPr>
    </w:p>
    <w:p w14:paraId="4266F53F" w14:textId="77777777" w:rsidR="007D02C1" w:rsidRDefault="007D02C1" w:rsidP="007D02C1">
      <w:pPr>
        <w:widowControl w:val="0"/>
        <w:tabs>
          <w:tab w:val="left" w:pos="-1440"/>
        </w:tabs>
        <w:autoSpaceDE w:val="0"/>
        <w:autoSpaceDN w:val="0"/>
        <w:adjustRightInd w:val="0"/>
        <w:rPr>
          <w:color w:val="000000"/>
          <w:sz w:val="22"/>
          <w:szCs w:val="22"/>
        </w:rPr>
      </w:pPr>
      <w:r>
        <w:rPr>
          <w:color w:val="000000"/>
          <w:sz w:val="22"/>
          <w:szCs w:val="22"/>
        </w:rPr>
        <w:t>*Is the property a corner lot: _____ Yes   ______ No</w:t>
      </w:r>
    </w:p>
    <w:p w14:paraId="02DB42F7" w14:textId="77777777" w:rsidR="007D02C1" w:rsidRDefault="007D02C1" w:rsidP="007D02C1">
      <w:pPr>
        <w:widowControl w:val="0"/>
        <w:tabs>
          <w:tab w:val="left" w:pos="-1440"/>
        </w:tabs>
        <w:autoSpaceDE w:val="0"/>
        <w:autoSpaceDN w:val="0"/>
        <w:adjustRightInd w:val="0"/>
        <w:rPr>
          <w:color w:val="000000"/>
          <w:sz w:val="22"/>
          <w:szCs w:val="22"/>
        </w:rPr>
      </w:pPr>
    </w:p>
    <w:p w14:paraId="580C7583" w14:textId="77777777" w:rsidR="00E57277" w:rsidRDefault="00E57277" w:rsidP="007D02C1">
      <w:pPr>
        <w:widowControl w:val="0"/>
        <w:tabs>
          <w:tab w:val="left" w:pos="-1440"/>
        </w:tabs>
        <w:autoSpaceDE w:val="0"/>
        <w:autoSpaceDN w:val="0"/>
        <w:adjustRightInd w:val="0"/>
        <w:rPr>
          <w:i/>
          <w:color w:val="000000"/>
          <w:sz w:val="20"/>
        </w:rPr>
      </w:pPr>
    </w:p>
    <w:p w14:paraId="7A00365A" w14:textId="77777777" w:rsidR="008A4613" w:rsidRPr="00AD1EDE" w:rsidRDefault="008A4613" w:rsidP="008A4613">
      <w:pPr>
        <w:widowControl w:val="0"/>
        <w:pBdr>
          <w:top w:val="single" w:sz="4" w:space="1" w:color="auto"/>
          <w:left w:val="single" w:sz="4" w:space="4" w:color="auto"/>
          <w:bottom w:val="single" w:sz="4" w:space="1" w:color="auto"/>
          <w:right w:val="single" w:sz="4" w:space="4" w:color="auto"/>
        </w:pBdr>
        <w:rPr>
          <w:rFonts w:ascii="Arial" w:hAnsi="Arial"/>
          <w:b/>
          <w:sz w:val="18"/>
          <w:szCs w:val="18"/>
        </w:rPr>
      </w:pPr>
      <w:r w:rsidRPr="00AD1EDE">
        <w:rPr>
          <w:rFonts w:ascii="Arial" w:hAnsi="Arial"/>
          <w:b/>
          <w:sz w:val="18"/>
          <w:szCs w:val="18"/>
        </w:rPr>
        <w:t>For Office Use Only:</w:t>
      </w:r>
    </w:p>
    <w:p w14:paraId="75320DB5" w14:textId="77777777" w:rsidR="008A4613" w:rsidRDefault="008A4613" w:rsidP="008A4613">
      <w:pPr>
        <w:widowControl w:val="0"/>
        <w:pBdr>
          <w:top w:val="single" w:sz="4" w:space="1" w:color="auto"/>
          <w:left w:val="single" w:sz="4" w:space="4" w:color="auto"/>
          <w:bottom w:val="single" w:sz="4" w:space="1" w:color="auto"/>
          <w:right w:val="single" w:sz="4" w:space="4" w:color="auto"/>
        </w:pBdr>
        <w:rPr>
          <w:rFonts w:ascii="Arial" w:hAnsi="Arial"/>
          <w:sz w:val="18"/>
          <w:szCs w:val="18"/>
        </w:rPr>
      </w:pPr>
    </w:p>
    <w:p w14:paraId="1C44D211" w14:textId="77777777" w:rsidR="008A4613" w:rsidRPr="00AD1EDE" w:rsidRDefault="008A4613" w:rsidP="008A4613">
      <w:pPr>
        <w:widowControl w:val="0"/>
        <w:pBdr>
          <w:top w:val="single" w:sz="4" w:space="1" w:color="auto"/>
          <w:left w:val="single" w:sz="4" w:space="4" w:color="auto"/>
          <w:bottom w:val="single" w:sz="4" w:space="1" w:color="auto"/>
          <w:right w:val="single" w:sz="4" w:space="4" w:color="auto"/>
        </w:pBdr>
        <w:rPr>
          <w:rFonts w:ascii="Arial" w:hAnsi="Arial"/>
          <w:sz w:val="18"/>
          <w:szCs w:val="18"/>
        </w:rPr>
      </w:pPr>
    </w:p>
    <w:p w14:paraId="173B8CA7" w14:textId="77777777" w:rsidR="008A4613" w:rsidRDefault="008A4613" w:rsidP="008A4613">
      <w:pPr>
        <w:widowControl w:val="0"/>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szCs w:val="24"/>
        </w:rPr>
        <w:t>_____________________________</w:t>
      </w:r>
      <w:r>
        <w:rPr>
          <w:rFonts w:ascii="Arial" w:hAnsi="Arial"/>
          <w:szCs w:val="24"/>
        </w:rPr>
        <w:tab/>
      </w:r>
      <w:r>
        <w:rPr>
          <w:rFonts w:ascii="Arial" w:hAnsi="Arial"/>
          <w:szCs w:val="24"/>
        </w:rPr>
        <w:tab/>
      </w:r>
      <w:r>
        <w:rPr>
          <w:rFonts w:ascii="Arial" w:hAnsi="Arial"/>
          <w:szCs w:val="24"/>
        </w:rPr>
        <w:tab/>
      </w:r>
      <w:r>
        <w:rPr>
          <w:rFonts w:ascii="Arial" w:hAnsi="Arial"/>
          <w:szCs w:val="24"/>
        </w:rPr>
        <w:tab/>
        <w:t>_______________________________</w:t>
      </w:r>
    </w:p>
    <w:p w14:paraId="628F982A" w14:textId="52748769" w:rsidR="008A4613" w:rsidRPr="0007337B" w:rsidRDefault="008A4613" w:rsidP="008A4613">
      <w:pPr>
        <w:widowControl w:val="0"/>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16"/>
          <w:szCs w:val="16"/>
        </w:rPr>
        <w:t xml:space="preserve">Planning and Zoning </w:t>
      </w:r>
      <w:r w:rsidRPr="007C6B17">
        <w:rPr>
          <w:rFonts w:ascii="Arial" w:hAnsi="Arial"/>
          <w:sz w:val="16"/>
          <w:szCs w:val="16"/>
        </w:rPr>
        <w:t>Signature</w:t>
      </w:r>
      <w:r>
        <w:rPr>
          <w:rFonts w:ascii="Arial" w:hAnsi="Arial"/>
          <w:sz w:val="16"/>
          <w:szCs w:val="16"/>
        </w:rPr>
        <w:t>/Application Approved</w:t>
      </w:r>
      <w:r w:rsidRPr="007C6B17">
        <w:rPr>
          <w:rFonts w:ascii="Arial" w:hAnsi="Arial"/>
          <w:sz w:val="16"/>
          <w:szCs w:val="16"/>
        </w:rPr>
        <w:tab/>
      </w:r>
      <w:r w:rsidRPr="007C6B17">
        <w:rPr>
          <w:rFonts w:ascii="Arial" w:hAnsi="Arial"/>
          <w:sz w:val="16"/>
          <w:szCs w:val="16"/>
        </w:rPr>
        <w:tab/>
      </w:r>
      <w:r w:rsidRPr="007C6B17">
        <w:rPr>
          <w:rFonts w:ascii="Arial" w:hAnsi="Arial"/>
          <w:sz w:val="16"/>
          <w:szCs w:val="16"/>
        </w:rPr>
        <w:tab/>
      </w:r>
      <w:r w:rsidRPr="007C6B17">
        <w:rPr>
          <w:rFonts w:ascii="Arial" w:hAnsi="Arial"/>
          <w:sz w:val="16"/>
          <w:szCs w:val="16"/>
        </w:rPr>
        <w:tab/>
      </w:r>
      <w:r>
        <w:rPr>
          <w:rFonts w:ascii="Arial" w:hAnsi="Arial"/>
          <w:sz w:val="16"/>
          <w:szCs w:val="16"/>
        </w:rPr>
        <w:t>Building Inspector</w:t>
      </w:r>
      <w:r w:rsidRPr="007C6B17">
        <w:rPr>
          <w:rFonts w:ascii="Arial" w:hAnsi="Arial"/>
          <w:sz w:val="16"/>
          <w:szCs w:val="16"/>
        </w:rPr>
        <w:t xml:space="preserve"> Signature</w:t>
      </w:r>
      <w:r>
        <w:rPr>
          <w:rFonts w:ascii="Arial" w:hAnsi="Arial"/>
          <w:sz w:val="16"/>
          <w:szCs w:val="16"/>
        </w:rPr>
        <w:t>/Plan Approved</w:t>
      </w:r>
    </w:p>
    <w:p w14:paraId="7514BA4A" w14:textId="77777777" w:rsidR="00D97AA0" w:rsidRDefault="00D97AA0" w:rsidP="007D02C1">
      <w:pPr>
        <w:widowControl w:val="0"/>
        <w:tabs>
          <w:tab w:val="left" w:pos="-1440"/>
        </w:tabs>
        <w:autoSpaceDE w:val="0"/>
        <w:autoSpaceDN w:val="0"/>
        <w:adjustRightInd w:val="0"/>
        <w:rPr>
          <w:color w:val="000000"/>
          <w:szCs w:val="24"/>
        </w:rPr>
      </w:pPr>
    </w:p>
    <w:p w14:paraId="373B99CD" w14:textId="77777777" w:rsidR="006B484D" w:rsidRPr="0041149F" w:rsidRDefault="006B484D" w:rsidP="006B484D">
      <w:pPr>
        <w:pStyle w:val="Style"/>
        <w:spacing w:before="57" w:line="283" w:lineRule="exact"/>
        <w:ind w:right="676"/>
        <w:jc w:val="center"/>
        <w:rPr>
          <w:b/>
          <w:bCs/>
          <w:sz w:val="28"/>
          <w:szCs w:val="28"/>
          <w:u w:val="single"/>
        </w:rPr>
      </w:pPr>
      <w:r>
        <w:rPr>
          <w:b/>
          <w:bCs/>
          <w:sz w:val="26"/>
          <w:szCs w:val="26"/>
          <w:u w:val="single"/>
        </w:rPr>
        <w:t xml:space="preserve">ACCESSORY </w:t>
      </w:r>
      <w:r w:rsidRPr="0041149F">
        <w:rPr>
          <w:b/>
          <w:bCs/>
          <w:sz w:val="26"/>
          <w:szCs w:val="26"/>
          <w:u w:val="single"/>
        </w:rPr>
        <w:t>BUILDING PERMIT  REQUIREMENTS</w:t>
      </w:r>
    </w:p>
    <w:p w14:paraId="04881D20" w14:textId="77777777" w:rsidR="006B484D" w:rsidRPr="00711A57" w:rsidRDefault="006B484D" w:rsidP="006B484D">
      <w:pPr>
        <w:widowControl w:val="0"/>
        <w:tabs>
          <w:tab w:val="left" w:pos="-1440"/>
        </w:tabs>
        <w:autoSpaceDE w:val="0"/>
        <w:autoSpaceDN w:val="0"/>
        <w:adjustRightInd w:val="0"/>
        <w:rPr>
          <w:color w:val="000000"/>
          <w:sz w:val="22"/>
          <w:szCs w:val="22"/>
        </w:rPr>
      </w:pPr>
    </w:p>
    <w:p w14:paraId="74D20B52" w14:textId="02CC07BD" w:rsidR="006B484D" w:rsidRPr="006B484D" w:rsidRDefault="00716F89" w:rsidP="006B484D">
      <w:pPr>
        <w:widowControl w:val="0"/>
        <w:numPr>
          <w:ilvl w:val="0"/>
          <w:numId w:val="4"/>
        </w:numPr>
        <w:tabs>
          <w:tab w:val="left" w:pos="-1440"/>
        </w:tabs>
        <w:autoSpaceDE w:val="0"/>
        <w:autoSpaceDN w:val="0"/>
        <w:adjustRightInd w:val="0"/>
        <w:rPr>
          <w:color w:val="000000"/>
          <w:szCs w:val="24"/>
        </w:rPr>
      </w:pPr>
      <w:r>
        <w:rPr>
          <w:color w:val="000000"/>
          <w:szCs w:val="24"/>
        </w:rPr>
        <w:t>T</w:t>
      </w:r>
      <w:r w:rsidR="008517F7">
        <w:rPr>
          <w:color w:val="000000"/>
          <w:szCs w:val="24"/>
        </w:rPr>
        <w:t>hree</w:t>
      </w:r>
      <w:r>
        <w:rPr>
          <w:color w:val="000000"/>
          <w:szCs w:val="24"/>
        </w:rPr>
        <w:t xml:space="preserve"> copies of your plans: </w:t>
      </w:r>
      <w:r w:rsidR="008517F7">
        <w:rPr>
          <w:color w:val="000000"/>
          <w:szCs w:val="24"/>
        </w:rPr>
        <w:t>2</w:t>
      </w:r>
      <w:r w:rsidR="00991157">
        <w:rPr>
          <w:color w:val="000000"/>
          <w:szCs w:val="24"/>
        </w:rPr>
        <w:t xml:space="preserve"> paper</w:t>
      </w:r>
      <w:r w:rsidR="006B484D" w:rsidRPr="006B484D">
        <w:rPr>
          <w:color w:val="000000"/>
          <w:szCs w:val="24"/>
        </w:rPr>
        <w:t xml:space="preserve"> cop</w:t>
      </w:r>
      <w:r w:rsidR="008517F7">
        <w:rPr>
          <w:color w:val="000000"/>
          <w:szCs w:val="24"/>
        </w:rPr>
        <w:t>ies (1 will be returned</w:t>
      </w:r>
      <w:r w:rsidR="006B484D" w:rsidRPr="006B484D">
        <w:rPr>
          <w:color w:val="000000"/>
          <w:szCs w:val="24"/>
        </w:rPr>
        <w:t xml:space="preserve"> </w:t>
      </w:r>
      <w:r w:rsidR="00991157">
        <w:rPr>
          <w:color w:val="000000"/>
          <w:szCs w:val="24"/>
        </w:rPr>
        <w:t xml:space="preserve">and one </w:t>
      </w:r>
      <w:r>
        <w:rPr>
          <w:color w:val="000000"/>
          <w:szCs w:val="24"/>
        </w:rPr>
        <w:t xml:space="preserve">copy </w:t>
      </w:r>
      <w:r w:rsidR="00991157">
        <w:rPr>
          <w:color w:val="000000"/>
          <w:szCs w:val="24"/>
        </w:rPr>
        <w:t xml:space="preserve">emailed to </w:t>
      </w:r>
      <w:hyperlink r:id="rId11" w:history="1">
        <w:r w:rsidR="00991157" w:rsidRPr="00636501">
          <w:rPr>
            <w:rStyle w:val="Hyperlink"/>
            <w:szCs w:val="24"/>
          </w:rPr>
          <w:t>plans@monacity.org</w:t>
        </w:r>
      </w:hyperlink>
      <w:r w:rsidR="00991157">
        <w:rPr>
          <w:color w:val="000000"/>
          <w:szCs w:val="24"/>
        </w:rPr>
        <w:t xml:space="preserve"> </w:t>
      </w:r>
    </w:p>
    <w:p w14:paraId="3909398F" w14:textId="2E274CDB" w:rsidR="006B484D" w:rsidRPr="006B484D" w:rsidRDefault="006B484D" w:rsidP="007125F9">
      <w:pPr>
        <w:pStyle w:val="Style"/>
        <w:numPr>
          <w:ilvl w:val="0"/>
          <w:numId w:val="4"/>
        </w:numPr>
        <w:spacing w:line="273" w:lineRule="exact"/>
        <w:ind w:right="1579"/>
        <w:rPr>
          <w:color w:val="000000"/>
        </w:rPr>
      </w:pPr>
      <w:r w:rsidRPr="006B484D">
        <w:rPr>
          <w:color w:val="000000"/>
        </w:rPr>
        <w:t>Site plan</w:t>
      </w:r>
      <w:r w:rsidR="00755F42">
        <w:rPr>
          <w:color w:val="000000"/>
        </w:rPr>
        <w:t xml:space="preserve">, </w:t>
      </w:r>
      <w:r w:rsidRPr="006B484D">
        <w:rPr>
          <w:color w:val="000000"/>
        </w:rPr>
        <w:t>showing</w:t>
      </w:r>
      <w:r w:rsidR="00755F42">
        <w:rPr>
          <w:color w:val="000000"/>
        </w:rPr>
        <w:t xml:space="preserve"> the</w:t>
      </w:r>
      <w:r w:rsidRPr="006B484D">
        <w:rPr>
          <w:color w:val="000000"/>
        </w:rPr>
        <w:t xml:space="preserve"> proposed accessory building</w:t>
      </w:r>
      <w:r w:rsidR="00755F42">
        <w:rPr>
          <w:color w:val="000000"/>
        </w:rPr>
        <w:t>, and any other structures (including your home),</w:t>
      </w:r>
      <w:r w:rsidRPr="006B484D">
        <w:rPr>
          <w:color w:val="000000"/>
        </w:rPr>
        <w:t xml:space="preserve"> with setbacks and side yard measurements: (5' min. per side and rear yard setback, 10' min. from any other building)</w:t>
      </w:r>
    </w:p>
    <w:p w14:paraId="31F1E4AA" w14:textId="77777777" w:rsidR="006B484D" w:rsidRPr="006B484D" w:rsidRDefault="006B484D" w:rsidP="007125F9">
      <w:pPr>
        <w:widowControl w:val="0"/>
        <w:numPr>
          <w:ilvl w:val="0"/>
          <w:numId w:val="4"/>
        </w:numPr>
        <w:tabs>
          <w:tab w:val="left" w:pos="-1440"/>
        </w:tabs>
        <w:autoSpaceDE w:val="0"/>
        <w:autoSpaceDN w:val="0"/>
        <w:adjustRightInd w:val="0"/>
        <w:rPr>
          <w:color w:val="000000"/>
          <w:szCs w:val="24"/>
        </w:rPr>
      </w:pPr>
      <w:r w:rsidRPr="006B484D">
        <w:rPr>
          <w:color w:val="000000"/>
          <w:szCs w:val="24"/>
        </w:rPr>
        <w:t xml:space="preserve">Return paperwork to the city office </w:t>
      </w:r>
      <w:r w:rsidRPr="006B484D">
        <w:rPr>
          <w:b/>
          <w:color w:val="000000"/>
          <w:szCs w:val="24"/>
        </w:rPr>
        <w:t>at least</w:t>
      </w:r>
      <w:r w:rsidRPr="006B484D">
        <w:rPr>
          <w:color w:val="000000"/>
          <w:szCs w:val="24"/>
        </w:rPr>
        <w:t xml:space="preserve"> 1 week before the planning and zoning meeting. </w:t>
      </w:r>
    </w:p>
    <w:p w14:paraId="09E61A42" w14:textId="430F4E68" w:rsidR="006B484D" w:rsidRDefault="006B484D" w:rsidP="007125F9">
      <w:pPr>
        <w:widowControl w:val="0"/>
        <w:numPr>
          <w:ilvl w:val="0"/>
          <w:numId w:val="4"/>
        </w:numPr>
        <w:tabs>
          <w:tab w:val="left" w:pos="-1440"/>
        </w:tabs>
        <w:autoSpaceDE w:val="0"/>
        <w:autoSpaceDN w:val="0"/>
        <w:adjustRightInd w:val="0"/>
        <w:rPr>
          <w:color w:val="0C0C0C"/>
          <w:szCs w:val="24"/>
        </w:rPr>
      </w:pPr>
      <w:r w:rsidRPr="008A4613">
        <w:rPr>
          <w:color w:val="000000"/>
          <w:szCs w:val="24"/>
        </w:rPr>
        <w:t>Attend the Planning &amp; Zoning meeting that your application is being considered</w:t>
      </w:r>
      <w:r w:rsidR="008A4613">
        <w:rPr>
          <w:color w:val="000000"/>
          <w:szCs w:val="24"/>
        </w:rPr>
        <w:t>.</w:t>
      </w:r>
    </w:p>
    <w:p w14:paraId="5B8A10CB" w14:textId="77777777" w:rsidR="006B484D" w:rsidRDefault="006B484D" w:rsidP="006B484D">
      <w:pPr>
        <w:widowControl w:val="0"/>
        <w:autoSpaceDE w:val="0"/>
        <w:autoSpaceDN w:val="0"/>
        <w:adjustRightInd w:val="0"/>
        <w:jc w:val="center"/>
        <w:rPr>
          <w:color w:val="0C0C0C"/>
          <w:szCs w:val="24"/>
        </w:rPr>
      </w:pPr>
    </w:p>
    <w:p w14:paraId="5AB32C23" w14:textId="77777777" w:rsidR="006B484D" w:rsidRPr="006B484D" w:rsidRDefault="006B484D" w:rsidP="006B484D">
      <w:pPr>
        <w:widowControl w:val="0"/>
        <w:autoSpaceDE w:val="0"/>
        <w:autoSpaceDN w:val="0"/>
        <w:adjustRightInd w:val="0"/>
        <w:jc w:val="center"/>
        <w:rPr>
          <w:color w:val="0C0C0C"/>
          <w:szCs w:val="24"/>
        </w:rPr>
      </w:pPr>
    </w:p>
    <w:p w14:paraId="26B1263D" w14:textId="77777777" w:rsidR="006B484D" w:rsidRPr="006B484D" w:rsidRDefault="006B484D" w:rsidP="006B484D">
      <w:pPr>
        <w:widowControl w:val="0"/>
        <w:autoSpaceDE w:val="0"/>
        <w:autoSpaceDN w:val="0"/>
        <w:adjustRightInd w:val="0"/>
        <w:jc w:val="center"/>
        <w:rPr>
          <w:color w:val="0C0C0C"/>
          <w:szCs w:val="24"/>
        </w:rPr>
      </w:pPr>
    </w:p>
    <w:p w14:paraId="7673C1D6" w14:textId="49FE65A7" w:rsidR="008A4613" w:rsidRDefault="008A4613" w:rsidP="008A4613">
      <w:pPr>
        <w:widowControl w:val="0"/>
        <w:autoSpaceDE w:val="0"/>
        <w:autoSpaceDN w:val="0"/>
        <w:adjustRightInd w:val="0"/>
        <w:rPr>
          <w:bCs/>
          <w:szCs w:val="24"/>
        </w:rPr>
      </w:pPr>
      <w:r w:rsidRPr="008A4613">
        <w:rPr>
          <w:bCs/>
          <w:szCs w:val="24"/>
        </w:rPr>
        <w:t>If you have any questions, please call Sara Samuelson at 435-225-4815</w:t>
      </w:r>
      <w:r>
        <w:rPr>
          <w:bCs/>
          <w:szCs w:val="24"/>
        </w:rPr>
        <w:t>.</w:t>
      </w:r>
    </w:p>
    <w:p w14:paraId="3F8E9F72" w14:textId="5D87A1D8" w:rsidR="008A4613" w:rsidRDefault="008A4613" w:rsidP="008A4613">
      <w:pPr>
        <w:widowControl w:val="0"/>
        <w:autoSpaceDE w:val="0"/>
        <w:autoSpaceDN w:val="0"/>
        <w:adjustRightInd w:val="0"/>
        <w:rPr>
          <w:bCs/>
          <w:szCs w:val="24"/>
        </w:rPr>
      </w:pPr>
    </w:p>
    <w:p w14:paraId="69DCBEF4" w14:textId="77777777" w:rsidR="008A4613" w:rsidRDefault="008A4613" w:rsidP="008A4613">
      <w:pPr>
        <w:widowControl w:val="0"/>
        <w:autoSpaceDE w:val="0"/>
        <w:autoSpaceDN w:val="0"/>
        <w:adjustRightInd w:val="0"/>
        <w:rPr>
          <w:color w:val="000000"/>
          <w:szCs w:val="24"/>
        </w:rPr>
      </w:pPr>
    </w:p>
    <w:p w14:paraId="613BE8DA" w14:textId="5260E277" w:rsidR="008A4613" w:rsidRPr="006B484D" w:rsidRDefault="008A4613" w:rsidP="008A4613">
      <w:pPr>
        <w:widowControl w:val="0"/>
        <w:autoSpaceDE w:val="0"/>
        <w:autoSpaceDN w:val="0"/>
        <w:adjustRightInd w:val="0"/>
        <w:rPr>
          <w:color w:val="000000"/>
          <w:szCs w:val="24"/>
        </w:rPr>
      </w:pPr>
      <w:r>
        <w:rPr>
          <w:color w:val="000000"/>
          <w:szCs w:val="24"/>
        </w:rPr>
        <w:t>F</w:t>
      </w:r>
      <w:r w:rsidRPr="006B484D">
        <w:rPr>
          <w:color w:val="000000"/>
          <w:szCs w:val="24"/>
        </w:rPr>
        <w:t>ee</w:t>
      </w:r>
      <w:r>
        <w:rPr>
          <w:color w:val="000000"/>
          <w:szCs w:val="24"/>
        </w:rPr>
        <w:t>s</w:t>
      </w:r>
      <w:r w:rsidRPr="006B484D">
        <w:rPr>
          <w:color w:val="000000"/>
          <w:szCs w:val="24"/>
        </w:rPr>
        <w:t xml:space="preserve"> will be calculated based upon the size of the structure. These fees are required at that time the building permit is issued.</w:t>
      </w:r>
    </w:p>
    <w:p w14:paraId="3758B59C" w14:textId="77777777" w:rsidR="008A4613" w:rsidRPr="008A4613" w:rsidRDefault="008A4613" w:rsidP="008A4613">
      <w:pPr>
        <w:widowControl w:val="0"/>
        <w:autoSpaceDE w:val="0"/>
        <w:autoSpaceDN w:val="0"/>
        <w:adjustRightInd w:val="0"/>
        <w:rPr>
          <w:bCs/>
          <w:szCs w:val="24"/>
        </w:rPr>
      </w:pPr>
    </w:p>
    <w:p w14:paraId="2158E185" w14:textId="77777777" w:rsidR="008A4613" w:rsidRDefault="008A4613" w:rsidP="006B484D">
      <w:pPr>
        <w:widowControl w:val="0"/>
        <w:autoSpaceDE w:val="0"/>
        <w:autoSpaceDN w:val="0"/>
        <w:adjustRightInd w:val="0"/>
        <w:jc w:val="center"/>
        <w:rPr>
          <w:b/>
          <w:szCs w:val="24"/>
          <w:u w:val="single"/>
        </w:rPr>
      </w:pPr>
    </w:p>
    <w:p w14:paraId="7ECACA20" w14:textId="77777777" w:rsidR="008A4613" w:rsidRDefault="008A4613" w:rsidP="006B484D">
      <w:pPr>
        <w:widowControl w:val="0"/>
        <w:autoSpaceDE w:val="0"/>
        <w:autoSpaceDN w:val="0"/>
        <w:adjustRightInd w:val="0"/>
        <w:jc w:val="center"/>
        <w:rPr>
          <w:b/>
          <w:szCs w:val="24"/>
          <w:u w:val="single"/>
        </w:rPr>
      </w:pPr>
    </w:p>
    <w:p w14:paraId="0BAD7765" w14:textId="07DABA50" w:rsidR="008A4613" w:rsidRDefault="008A4613" w:rsidP="006B484D">
      <w:pPr>
        <w:widowControl w:val="0"/>
        <w:autoSpaceDE w:val="0"/>
        <w:autoSpaceDN w:val="0"/>
        <w:adjustRightInd w:val="0"/>
        <w:jc w:val="center"/>
        <w:rPr>
          <w:b/>
          <w:szCs w:val="24"/>
          <w:u w:val="single"/>
        </w:rPr>
      </w:pPr>
    </w:p>
    <w:p w14:paraId="35E1AB2B" w14:textId="2D70588E" w:rsidR="008A4613" w:rsidRDefault="008A4613" w:rsidP="006B484D">
      <w:pPr>
        <w:widowControl w:val="0"/>
        <w:autoSpaceDE w:val="0"/>
        <w:autoSpaceDN w:val="0"/>
        <w:adjustRightInd w:val="0"/>
        <w:jc w:val="center"/>
        <w:rPr>
          <w:b/>
          <w:szCs w:val="24"/>
          <w:u w:val="single"/>
        </w:rPr>
      </w:pPr>
    </w:p>
    <w:p w14:paraId="4A020173" w14:textId="77777777" w:rsidR="008A4613" w:rsidRDefault="008A4613" w:rsidP="006B484D">
      <w:pPr>
        <w:widowControl w:val="0"/>
        <w:autoSpaceDE w:val="0"/>
        <w:autoSpaceDN w:val="0"/>
        <w:adjustRightInd w:val="0"/>
        <w:jc w:val="center"/>
        <w:rPr>
          <w:b/>
          <w:szCs w:val="24"/>
          <w:u w:val="single"/>
        </w:rPr>
      </w:pPr>
    </w:p>
    <w:p w14:paraId="1AD0927E" w14:textId="77777777" w:rsidR="008A4613" w:rsidRDefault="008A4613" w:rsidP="006B484D">
      <w:pPr>
        <w:widowControl w:val="0"/>
        <w:autoSpaceDE w:val="0"/>
        <w:autoSpaceDN w:val="0"/>
        <w:adjustRightInd w:val="0"/>
        <w:jc w:val="center"/>
        <w:rPr>
          <w:b/>
          <w:szCs w:val="24"/>
          <w:u w:val="single"/>
        </w:rPr>
      </w:pPr>
    </w:p>
    <w:p w14:paraId="7514BEBC" w14:textId="18CA0FE5" w:rsidR="006B484D" w:rsidRPr="006B484D" w:rsidRDefault="006B484D" w:rsidP="006B484D">
      <w:pPr>
        <w:widowControl w:val="0"/>
        <w:autoSpaceDE w:val="0"/>
        <w:autoSpaceDN w:val="0"/>
        <w:adjustRightInd w:val="0"/>
        <w:jc w:val="center"/>
        <w:rPr>
          <w:b/>
          <w:szCs w:val="24"/>
          <w:u w:val="single"/>
        </w:rPr>
      </w:pPr>
      <w:r w:rsidRPr="006B484D">
        <w:rPr>
          <w:b/>
          <w:szCs w:val="24"/>
          <w:u w:val="single"/>
        </w:rPr>
        <w:t>PLEASE READ CAREFULLY</w:t>
      </w:r>
    </w:p>
    <w:p w14:paraId="37E62490" w14:textId="77777777" w:rsidR="006B484D" w:rsidRPr="006B484D" w:rsidRDefault="006B484D" w:rsidP="006B484D">
      <w:pPr>
        <w:widowControl w:val="0"/>
        <w:autoSpaceDE w:val="0"/>
        <w:autoSpaceDN w:val="0"/>
        <w:adjustRightInd w:val="0"/>
        <w:jc w:val="center"/>
        <w:rPr>
          <w:b/>
          <w:szCs w:val="24"/>
          <w:u w:val="single"/>
        </w:rPr>
      </w:pPr>
    </w:p>
    <w:p w14:paraId="1315824E" w14:textId="77777777" w:rsidR="006B484D" w:rsidRPr="006B484D" w:rsidRDefault="006B484D" w:rsidP="006B484D">
      <w:pPr>
        <w:widowControl w:val="0"/>
        <w:autoSpaceDE w:val="0"/>
        <w:autoSpaceDN w:val="0"/>
        <w:adjustRightInd w:val="0"/>
        <w:rPr>
          <w:szCs w:val="24"/>
        </w:rPr>
      </w:pPr>
      <w:r w:rsidRPr="006B484D">
        <w:rPr>
          <w:szCs w:val="24"/>
        </w:rPr>
        <w:t xml:space="preserve">I agree to comply with all City, County, and State Building Laws and Ordinances. The representation in this application are true and accurate. This permit becomes null and void if work on construction authorized is not commenced with 180 days, or if construction or work is suspended for a period of 180 days at any time after work is commenced. Occupancy of structure is prohibited until after final inspection and occupancy permit is given. All fees must be paid before final approval is given. </w:t>
      </w:r>
    </w:p>
    <w:p w14:paraId="3B34A395" w14:textId="77777777" w:rsidR="006B484D" w:rsidRPr="006B484D" w:rsidRDefault="006B484D" w:rsidP="006B484D">
      <w:pPr>
        <w:widowControl w:val="0"/>
        <w:autoSpaceDE w:val="0"/>
        <w:autoSpaceDN w:val="0"/>
        <w:adjustRightInd w:val="0"/>
        <w:rPr>
          <w:szCs w:val="24"/>
        </w:rPr>
      </w:pPr>
    </w:p>
    <w:p w14:paraId="6D745C46" w14:textId="77777777" w:rsidR="006B484D" w:rsidRDefault="006B484D" w:rsidP="006B484D">
      <w:pPr>
        <w:widowControl w:val="0"/>
        <w:autoSpaceDE w:val="0"/>
        <w:autoSpaceDN w:val="0"/>
        <w:adjustRightInd w:val="0"/>
        <w:rPr>
          <w:szCs w:val="24"/>
        </w:rPr>
      </w:pPr>
    </w:p>
    <w:p w14:paraId="2404DEC5" w14:textId="77777777" w:rsidR="006B484D" w:rsidRDefault="006B484D" w:rsidP="006B484D">
      <w:pPr>
        <w:widowControl w:val="0"/>
        <w:autoSpaceDE w:val="0"/>
        <w:autoSpaceDN w:val="0"/>
        <w:adjustRightInd w:val="0"/>
        <w:rPr>
          <w:szCs w:val="24"/>
        </w:rPr>
      </w:pPr>
    </w:p>
    <w:p w14:paraId="69E2F06C" w14:textId="77777777" w:rsidR="006B484D" w:rsidRDefault="006B484D" w:rsidP="006B484D">
      <w:pPr>
        <w:widowControl w:val="0"/>
        <w:autoSpaceDE w:val="0"/>
        <w:autoSpaceDN w:val="0"/>
        <w:adjustRightInd w:val="0"/>
        <w:rPr>
          <w:szCs w:val="24"/>
        </w:rPr>
      </w:pPr>
    </w:p>
    <w:p w14:paraId="422E5CAA" w14:textId="54967AAB" w:rsidR="006B484D" w:rsidRDefault="006B484D" w:rsidP="006B484D">
      <w:pPr>
        <w:widowControl w:val="0"/>
        <w:autoSpaceDE w:val="0"/>
        <w:autoSpaceDN w:val="0"/>
        <w:adjustRightInd w:val="0"/>
        <w:rPr>
          <w:szCs w:val="24"/>
        </w:rPr>
      </w:pPr>
    </w:p>
    <w:p w14:paraId="2BECDEC5" w14:textId="392AED94" w:rsidR="008A4613" w:rsidRDefault="008A4613" w:rsidP="006B484D">
      <w:pPr>
        <w:widowControl w:val="0"/>
        <w:autoSpaceDE w:val="0"/>
        <w:autoSpaceDN w:val="0"/>
        <w:adjustRightInd w:val="0"/>
        <w:rPr>
          <w:szCs w:val="24"/>
        </w:rPr>
      </w:pPr>
    </w:p>
    <w:p w14:paraId="3EE92194" w14:textId="77777777" w:rsidR="008A4613" w:rsidRDefault="008A4613" w:rsidP="006B484D">
      <w:pPr>
        <w:widowControl w:val="0"/>
        <w:autoSpaceDE w:val="0"/>
        <w:autoSpaceDN w:val="0"/>
        <w:adjustRightInd w:val="0"/>
        <w:rPr>
          <w:szCs w:val="24"/>
        </w:rPr>
      </w:pPr>
    </w:p>
    <w:p w14:paraId="07A5C226" w14:textId="77777777" w:rsidR="006B484D" w:rsidRPr="006B484D" w:rsidRDefault="006B484D" w:rsidP="006B484D">
      <w:pPr>
        <w:widowControl w:val="0"/>
        <w:autoSpaceDE w:val="0"/>
        <w:autoSpaceDN w:val="0"/>
        <w:adjustRightInd w:val="0"/>
        <w:rPr>
          <w:szCs w:val="24"/>
        </w:rPr>
      </w:pPr>
    </w:p>
    <w:p w14:paraId="7D15DDDA" w14:textId="77777777" w:rsidR="006B484D" w:rsidRPr="006B484D" w:rsidRDefault="006B484D" w:rsidP="006B484D">
      <w:pPr>
        <w:widowControl w:val="0"/>
        <w:autoSpaceDE w:val="0"/>
        <w:autoSpaceDN w:val="0"/>
        <w:adjustRightInd w:val="0"/>
        <w:rPr>
          <w:color w:val="000000"/>
          <w:szCs w:val="24"/>
        </w:rPr>
      </w:pPr>
      <w:r w:rsidRPr="006B484D">
        <w:rPr>
          <w:color w:val="000000"/>
          <w:szCs w:val="24"/>
        </w:rPr>
        <w:t>_______________________</w:t>
      </w:r>
      <w:r>
        <w:rPr>
          <w:color w:val="000000"/>
          <w:szCs w:val="24"/>
        </w:rPr>
        <w:t>________________</w:t>
      </w:r>
      <w:r w:rsidRPr="006B484D">
        <w:rPr>
          <w:color w:val="000000"/>
          <w:szCs w:val="24"/>
        </w:rPr>
        <w:tab/>
        <w:t>____________________________________________</w:t>
      </w:r>
    </w:p>
    <w:p w14:paraId="4AED0149" w14:textId="77777777" w:rsidR="006B484D" w:rsidRPr="006B484D" w:rsidRDefault="006B484D" w:rsidP="006B484D">
      <w:pPr>
        <w:widowControl w:val="0"/>
        <w:autoSpaceDE w:val="0"/>
        <w:autoSpaceDN w:val="0"/>
        <w:adjustRightInd w:val="0"/>
        <w:rPr>
          <w:color w:val="000000"/>
          <w:szCs w:val="24"/>
        </w:rPr>
      </w:pPr>
      <w:r w:rsidRPr="006B484D">
        <w:rPr>
          <w:color w:val="000000"/>
          <w:szCs w:val="24"/>
        </w:rPr>
        <w:t>Property Owner Signature</w:t>
      </w:r>
      <w:r w:rsidRPr="006B484D">
        <w:rPr>
          <w:color w:val="000000"/>
          <w:szCs w:val="24"/>
        </w:rPr>
        <w:tab/>
      </w:r>
      <w:r w:rsidRPr="006B484D">
        <w:rPr>
          <w:color w:val="000000"/>
          <w:szCs w:val="24"/>
        </w:rPr>
        <w:tab/>
      </w:r>
      <w:r w:rsidRPr="006B484D">
        <w:rPr>
          <w:color w:val="000000"/>
          <w:szCs w:val="24"/>
        </w:rPr>
        <w:tab/>
      </w:r>
      <w:r w:rsidRPr="006B484D">
        <w:rPr>
          <w:color w:val="000000"/>
          <w:szCs w:val="24"/>
        </w:rPr>
        <w:tab/>
        <w:t>Contractor Signature</w:t>
      </w:r>
    </w:p>
    <w:p w14:paraId="01572890" w14:textId="77777777" w:rsidR="006B484D" w:rsidRPr="006B484D" w:rsidRDefault="006B484D" w:rsidP="006B484D">
      <w:pPr>
        <w:widowControl w:val="0"/>
        <w:autoSpaceDE w:val="0"/>
        <w:autoSpaceDN w:val="0"/>
        <w:adjustRightInd w:val="0"/>
        <w:rPr>
          <w:color w:val="000000"/>
          <w:szCs w:val="24"/>
        </w:rPr>
      </w:pPr>
    </w:p>
    <w:p w14:paraId="07BBC407" w14:textId="77777777" w:rsidR="006B484D" w:rsidRPr="006B484D" w:rsidRDefault="006B484D" w:rsidP="006B484D">
      <w:pPr>
        <w:widowControl w:val="0"/>
        <w:autoSpaceDE w:val="0"/>
        <w:autoSpaceDN w:val="0"/>
        <w:adjustRightInd w:val="0"/>
        <w:rPr>
          <w:color w:val="000000"/>
          <w:szCs w:val="24"/>
        </w:rPr>
      </w:pPr>
    </w:p>
    <w:p w14:paraId="495BFE5C" w14:textId="77777777" w:rsidR="006B484D" w:rsidRDefault="006B484D" w:rsidP="006B484D">
      <w:pPr>
        <w:widowControl w:val="0"/>
        <w:autoSpaceDE w:val="0"/>
        <w:autoSpaceDN w:val="0"/>
        <w:adjustRightInd w:val="0"/>
        <w:rPr>
          <w:color w:val="000000"/>
          <w:szCs w:val="24"/>
        </w:rPr>
      </w:pPr>
    </w:p>
    <w:p w14:paraId="6939EF24" w14:textId="77777777" w:rsidR="006B484D" w:rsidRDefault="006B484D" w:rsidP="006B484D">
      <w:pPr>
        <w:widowControl w:val="0"/>
        <w:autoSpaceDE w:val="0"/>
        <w:autoSpaceDN w:val="0"/>
        <w:adjustRightInd w:val="0"/>
        <w:rPr>
          <w:color w:val="000000"/>
          <w:szCs w:val="24"/>
        </w:rPr>
      </w:pPr>
    </w:p>
    <w:p w14:paraId="6E9826D2" w14:textId="77777777" w:rsidR="006B484D" w:rsidRDefault="006B484D" w:rsidP="006B484D">
      <w:pPr>
        <w:widowControl w:val="0"/>
        <w:autoSpaceDE w:val="0"/>
        <w:autoSpaceDN w:val="0"/>
        <w:adjustRightInd w:val="0"/>
        <w:rPr>
          <w:color w:val="000000"/>
          <w:szCs w:val="24"/>
        </w:rPr>
      </w:pPr>
    </w:p>
    <w:p w14:paraId="5E1631F6" w14:textId="77777777" w:rsidR="006B484D" w:rsidRPr="006B484D" w:rsidRDefault="006B484D" w:rsidP="006B484D">
      <w:pPr>
        <w:widowControl w:val="0"/>
        <w:autoSpaceDE w:val="0"/>
        <w:autoSpaceDN w:val="0"/>
        <w:adjustRightInd w:val="0"/>
        <w:rPr>
          <w:color w:val="000000"/>
          <w:szCs w:val="24"/>
        </w:rPr>
      </w:pPr>
    </w:p>
    <w:p w14:paraId="7C219E64" w14:textId="77777777" w:rsidR="006B484D" w:rsidRPr="006B484D" w:rsidRDefault="006B484D" w:rsidP="006B484D">
      <w:pPr>
        <w:widowControl w:val="0"/>
        <w:autoSpaceDE w:val="0"/>
        <w:autoSpaceDN w:val="0"/>
        <w:adjustRightInd w:val="0"/>
        <w:jc w:val="center"/>
        <w:rPr>
          <w:color w:val="000000"/>
          <w:szCs w:val="24"/>
        </w:rPr>
      </w:pPr>
    </w:p>
    <w:p w14:paraId="30C65AAA" w14:textId="77777777" w:rsidR="00E57277" w:rsidRPr="006B484D" w:rsidRDefault="00E57277" w:rsidP="007D02C1">
      <w:pPr>
        <w:widowControl w:val="0"/>
        <w:tabs>
          <w:tab w:val="left" w:pos="-1440"/>
        </w:tabs>
        <w:autoSpaceDE w:val="0"/>
        <w:autoSpaceDN w:val="0"/>
        <w:adjustRightInd w:val="0"/>
        <w:rPr>
          <w:color w:val="000000"/>
          <w:szCs w:val="24"/>
        </w:rPr>
      </w:pPr>
    </w:p>
    <w:sectPr w:rsidR="00E57277" w:rsidRPr="006B484D" w:rsidSect="0078331D">
      <w:type w:val="continuous"/>
      <w:pgSz w:w="12240" w:h="15840"/>
      <w:pgMar w:top="720" w:right="720" w:bottom="720" w:left="720" w:header="630" w:footer="12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A10A" w14:textId="77777777" w:rsidR="00064B42" w:rsidRDefault="00064B42" w:rsidP="00A41DF5">
      <w:r>
        <w:separator/>
      </w:r>
    </w:p>
  </w:endnote>
  <w:endnote w:type="continuationSeparator" w:id="0">
    <w:p w14:paraId="47781A2E" w14:textId="77777777" w:rsidR="00064B42" w:rsidRDefault="00064B42" w:rsidP="00A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DA06" w14:textId="77777777" w:rsidR="00064B42" w:rsidRDefault="00064B42" w:rsidP="00A41DF5">
      <w:r>
        <w:separator/>
      </w:r>
    </w:p>
  </w:footnote>
  <w:footnote w:type="continuationSeparator" w:id="0">
    <w:p w14:paraId="444BE656" w14:textId="77777777" w:rsidR="00064B42" w:rsidRDefault="00064B42" w:rsidP="00A4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56EA6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7952054"/>
    <w:multiLevelType w:val="hybridMultilevel"/>
    <w:tmpl w:val="9BC67EF2"/>
    <w:lvl w:ilvl="0" w:tplc="04090001">
      <w:start w:val="4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0DEF"/>
    <w:multiLevelType w:val="hybridMultilevel"/>
    <w:tmpl w:val="08B2D48E"/>
    <w:lvl w:ilvl="0" w:tplc="04090001">
      <w:start w:val="4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62A9A"/>
    <w:multiLevelType w:val="hybridMultilevel"/>
    <w:tmpl w:val="B11E8318"/>
    <w:lvl w:ilvl="0" w:tplc="04090001">
      <w:start w:val="4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10E"/>
    <w:multiLevelType w:val="hybridMultilevel"/>
    <w:tmpl w:val="F9AA9D26"/>
    <w:lvl w:ilvl="0" w:tplc="04090001">
      <w:start w:val="4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A69"/>
    <w:rsid w:val="00064B42"/>
    <w:rsid w:val="000832F7"/>
    <w:rsid w:val="000C16D0"/>
    <w:rsid w:val="000C5BD6"/>
    <w:rsid w:val="001378CA"/>
    <w:rsid w:val="00177B50"/>
    <w:rsid w:val="001A0E6C"/>
    <w:rsid w:val="001C1234"/>
    <w:rsid w:val="001C7314"/>
    <w:rsid w:val="00207C91"/>
    <w:rsid w:val="00216333"/>
    <w:rsid w:val="00243CDD"/>
    <w:rsid w:val="00273F79"/>
    <w:rsid w:val="00274B72"/>
    <w:rsid w:val="00285201"/>
    <w:rsid w:val="002B7A39"/>
    <w:rsid w:val="00384B09"/>
    <w:rsid w:val="003A7A47"/>
    <w:rsid w:val="003D24B7"/>
    <w:rsid w:val="00401A69"/>
    <w:rsid w:val="0041149F"/>
    <w:rsid w:val="004673A0"/>
    <w:rsid w:val="00480E0F"/>
    <w:rsid w:val="004D035D"/>
    <w:rsid w:val="005A4457"/>
    <w:rsid w:val="005F2451"/>
    <w:rsid w:val="006157CB"/>
    <w:rsid w:val="006B2A9B"/>
    <w:rsid w:val="006B484D"/>
    <w:rsid w:val="006D78F2"/>
    <w:rsid w:val="00711A57"/>
    <w:rsid w:val="007125F9"/>
    <w:rsid w:val="00716F89"/>
    <w:rsid w:val="00755F42"/>
    <w:rsid w:val="0078331D"/>
    <w:rsid w:val="007C6B17"/>
    <w:rsid w:val="007D02C1"/>
    <w:rsid w:val="007E3CEF"/>
    <w:rsid w:val="008517F7"/>
    <w:rsid w:val="00856B13"/>
    <w:rsid w:val="00857C19"/>
    <w:rsid w:val="008746E6"/>
    <w:rsid w:val="00894240"/>
    <w:rsid w:val="008A4613"/>
    <w:rsid w:val="008B3070"/>
    <w:rsid w:val="008F1D89"/>
    <w:rsid w:val="00991157"/>
    <w:rsid w:val="009F51AF"/>
    <w:rsid w:val="00A24635"/>
    <w:rsid w:val="00A41DF5"/>
    <w:rsid w:val="00A8059F"/>
    <w:rsid w:val="00AA1AC7"/>
    <w:rsid w:val="00AA75A0"/>
    <w:rsid w:val="00AC0E6E"/>
    <w:rsid w:val="00B03B50"/>
    <w:rsid w:val="00B95F35"/>
    <w:rsid w:val="00BF7302"/>
    <w:rsid w:val="00C03408"/>
    <w:rsid w:val="00C511EE"/>
    <w:rsid w:val="00C53A1C"/>
    <w:rsid w:val="00CA5F61"/>
    <w:rsid w:val="00CB140C"/>
    <w:rsid w:val="00CB2F34"/>
    <w:rsid w:val="00CE2EC4"/>
    <w:rsid w:val="00CF4B71"/>
    <w:rsid w:val="00D14B9A"/>
    <w:rsid w:val="00D31572"/>
    <w:rsid w:val="00D74ECC"/>
    <w:rsid w:val="00D97AA0"/>
    <w:rsid w:val="00DB6C23"/>
    <w:rsid w:val="00DC6971"/>
    <w:rsid w:val="00DE480D"/>
    <w:rsid w:val="00E145FE"/>
    <w:rsid w:val="00E30B30"/>
    <w:rsid w:val="00E57277"/>
    <w:rsid w:val="00F008EB"/>
    <w:rsid w:val="00F24B24"/>
    <w:rsid w:val="00FA4402"/>
    <w:rsid w:val="00FD12EA"/>
    <w:rsid w:val="00FD450E"/>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B472580"/>
  <w15:chartTrackingRefBased/>
  <w15:docId w15:val="{CB015097-00C9-4671-B3D6-65FE29F6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69"/>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BalloonTextChar">
    <w:name w:val="Balloon Text Char"/>
    <w:link w:val="BalloonText"/>
    <w:uiPriority w:val="99"/>
    <w:semiHidden/>
    <w:rsid w:val="00401A69"/>
    <w:rPr>
      <w:rFonts w:ascii="Tahoma" w:hAnsi="Tahoma" w:cs="Tahoma"/>
      <w:sz w:val="16"/>
      <w:szCs w:val="16"/>
    </w:rPr>
  </w:style>
  <w:style w:type="paragraph" w:customStyle="1" w:styleId="Default">
    <w:name w:val="Default"/>
    <w:rsid w:val="00B03B50"/>
    <w:pPr>
      <w:autoSpaceDE w:val="0"/>
      <w:autoSpaceDN w:val="0"/>
      <w:adjustRightInd w:val="0"/>
    </w:pPr>
    <w:rPr>
      <w:color w:val="000000"/>
      <w:sz w:val="24"/>
      <w:szCs w:val="24"/>
    </w:rPr>
  </w:style>
  <w:style w:type="table" w:styleId="TableGrid">
    <w:name w:val="Table Grid"/>
    <w:basedOn w:val="TableNormal"/>
    <w:uiPriority w:val="59"/>
    <w:rsid w:val="00FD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384B09"/>
    <w:pPr>
      <w:widowControl w:val="0"/>
      <w:autoSpaceDE w:val="0"/>
      <w:autoSpaceDN w:val="0"/>
      <w:adjustRightInd w:val="0"/>
    </w:pPr>
    <w:rPr>
      <w:sz w:val="24"/>
      <w:szCs w:val="24"/>
    </w:rPr>
  </w:style>
  <w:style w:type="character" w:styleId="Hyperlink">
    <w:name w:val="Hyperlink"/>
    <w:uiPriority w:val="99"/>
    <w:unhideWhenUsed/>
    <w:rsid w:val="00CB140C"/>
    <w:rPr>
      <w:color w:val="0563C1"/>
      <w:u w:val="single"/>
    </w:rPr>
  </w:style>
  <w:style w:type="paragraph" w:styleId="Header">
    <w:name w:val="header"/>
    <w:basedOn w:val="Normal"/>
    <w:link w:val="HeaderChar"/>
    <w:uiPriority w:val="99"/>
    <w:unhideWhenUsed/>
    <w:rsid w:val="00A41DF5"/>
    <w:pPr>
      <w:tabs>
        <w:tab w:val="center" w:pos="4680"/>
        <w:tab w:val="right" w:pos="9360"/>
      </w:tabs>
    </w:pPr>
  </w:style>
  <w:style w:type="character" w:customStyle="1" w:styleId="HeaderChar">
    <w:name w:val="Header Char"/>
    <w:link w:val="Header"/>
    <w:uiPriority w:val="99"/>
    <w:rsid w:val="00A41DF5"/>
    <w:rPr>
      <w:sz w:val="24"/>
    </w:rPr>
  </w:style>
  <w:style w:type="paragraph" w:styleId="Footer">
    <w:name w:val="footer"/>
    <w:basedOn w:val="Normal"/>
    <w:link w:val="FooterChar"/>
    <w:uiPriority w:val="99"/>
    <w:unhideWhenUsed/>
    <w:rsid w:val="00A41DF5"/>
    <w:pPr>
      <w:tabs>
        <w:tab w:val="center" w:pos="4680"/>
        <w:tab w:val="right" w:pos="9360"/>
      </w:tabs>
    </w:pPr>
  </w:style>
  <w:style w:type="character" w:customStyle="1" w:styleId="FooterChar">
    <w:name w:val="Footer Char"/>
    <w:link w:val="Footer"/>
    <w:uiPriority w:val="99"/>
    <w:rsid w:val="00A41DF5"/>
    <w:rPr>
      <w:sz w:val="24"/>
    </w:rPr>
  </w:style>
  <w:style w:type="character" w:styleId="UnresolvedMention">
    <w:name w:val="Unresolved Mention"/>
    <w:uiPriority w:val="99"/>
    <w:semiHidden/>
    <w:unhideWhenUsed/>
    <w:rsid w:val="0085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citygo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s@monacity.org" TargetMode="External"/><Relationship Id="rId5" Type="http://schemas.openxmlformats.org/officeDocument/2006/relationships/webSettings" Target="webSettings.xml"/><Relationship Id="rId10" Type="http://schemas.openxmlformats.org/officeDocument/2006/relationships/image" Target="http://monarocks.org/images/header/logo.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045A-E05D-4455-8AF6-8B5B10F2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Midgley</dc:creator>
  <cp:keywords/>
  <dc:description/>
  <cp:lastModifiedBy>Sara Samuelson</cp:lastModifiedBy>
  <cp:revision>2</cp:revision>
  <cp:lastPrinted>2020-11-12T19:13:00Z</cp:lastPrinted>
  <dcterms:created xsi:type="dcterms:W3CDTF">2014-08-25T16:49:00Z</dcterms:created>
  <dcterms:modified xsi:type="dcterms:W3CDTF">2020-12-28T22:59:00Z</dcterms:modified>
</cp:coreProperties>
</file>