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2EF1" w14:textId="4A678EA3" w:rsidR="00FD6E70" w:rsidRDefault="004A5468" w:rsidP="00FD6E70">
      <w:pPr>
        <w:widowControl w:val="0"/>
        <w:rPr>
          <w:rFonts w:ascii="Arial" w:hAnsi="Arial" w:cs="Arial"/>
          <w:b/>
          <w:sz w:val="26"/>
        </w:rPr>
      </w:pPr>
      <w:r>
        <w:rPr>
          <w:noProof/>
        </w:rPr>
        <mc:AlternateContent>
          <mc:Choice Requires="wps">
            <w:drawing>
              <wp:anchor distT="45720" distB="45720" distL="114300" distR="114300" simplePos="0" relativeHeight="251655168" behindDoc="0" locked="0" layoutInCell="1" allowOverlap="1" wp14:anchorId="02B9A278" wp14:editId="5E6AE20A">
                <wp:simplePos x="0" y="0"/>
                <wp:positionH relativeFrom="column">
                  <wp:posOffset>3829050</wp:posOffset>
                </wp:positionH>
                <wp:positionV relativeFrom="paragraph">
                  <wp:posOffset>-64770</wp:posOffset>
                </wp:positionV>
                <wp:extent cx="3019425" cy="10985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98550"/>
                        </a:xfrm>
                        <a:prstGeom prst="rect">
                          <a:avLst/>
                        </a:prstGeom>
                        <a:solidFill>
                          <a:srgbClr val="FFFFFF"/>
                        </a:solidFill>
                        <a:ln w="9525">
                          <a:solidFill>
                            <a:srgbClr val="000000"/>
                          </a:solidFill>
                          <a:miter lim="800000"/>
                          <a:headEnd/>
                          <a:tailEnd/>
                        </a:ln>
                      </wps:spPr>
                      <wps:txbx>
                        <w:txbxContent>
                          <w:p w14:paraId="0E72DDBC" w14:textId="77777777" w:rsidR="00D75089" w:rsidRDefault="00D75089" w:rsidP="00CB140C">
                            <w:pPr>
                              <w:widowControl w:val="0"/>
                              <w:suppressAutoHyphens/>
                              <w:jc w:val="center"/>
                              <w:rPr>
                                <w:rFonts w:ascii="Calibri Light" w:hAnsi="Calibri Light" w:cs="Calibri Light"/>
                                <w:b/>
                                <w:color w:val="365F91"/>
                                <w:sz w:val="32"/>
                                <w:lang w:eastAsia="ar-SA"/>
                              </w:rPr>
                            </w:pPr>
                            <w:r w:rsidRPr="001C7314">
                              <w:rPr>
                                <w:rFonts w:ascii="Calibri Light" w:hAnsi="Calibri Light" w:cs="Calibri Light"/>
                                <w:b/>
                                <w:color w:val="365F91"/>
                                <w:sz w:val="32"/>
                                <w:lang w:eastAsia="ar-SA"/>
                              </w:rPr>
                              <w:t>Mona City – Planning and Zoning</w:t>
                            </w:r>
                          </w:p>
                          <w:p w14:paraId="67B120D4" w14:textId="7C8C3C5A" w:rsidR="00D75089" w:rsidRPr="00CB140C" w:rsidRDefault="00D75089" w:rsidP="00CB140C">
                            <w:pPr>
                              <w:widowControl w:val="0"/>
                              <w:suppressAutoHyphens/>
                              <w:rPr>
                                <w:rFonts w:ascii="Calibri Light" w:hAnsi="Calibri Light" w:cs="Calibri Light"/>
                                <w:b/>
                                <w:color w:val="365F91"/>
                                <w:sz w:val="32"/>
                                <w:lang w:eastAsia="ar-SA"/>
                              </w:rPr>
                            </w:pPr>
                            <w:r>
                              <w:rPr>
                                <w:color w:val="000000"/>
                                <w:sz w:val="20"/>
                              </w:rPr>
                              <w:t xml:space="preserve">   </w:t>
                            </w:r>
                            <w:r w:rsidR="007A7A3F">
                              <w:rPr>
                                <w:color w:val="000000"/>
                                <w:sz w:val="20"/>
                              </w:rPr>
                              <w:t>2</w:t>
                            </w:r>
                            <w:r>
                              <w:rPr>
                                <w:color w:val="000000"/>
                                <w:sz w:val="20"/>
                              </w:rPr>
                              <w:t xml:space="preserve">0 </w:t>
                            </w:r>
                            <w:r w:rsidRPr="00CB140C">
                              <w:rPr>
                                <w:color w:val="000000"/>
                                <w:sz w:val="20"/>
                              </w:rPr>
                              <w:t xml:space="preserve">West Center </w:t>
                            </w:r>
                            <w:r>
                              <w:rPr>
                                <w:color w:val="000000"/>
                                <w:sz w:val="20"/>
                              </w:rPr>
                              <w:tab/>
                            </w:r>
                            <w:r w:rsidRPr="00CB140C">
                              <w:rPr>
                                <w:color w:val="000000"/>
                                <w:sz w:val="20"/>
                              </w:rPr>
                              <w:t xml:space="preserve">435-623-4913 </w:t>
                            </w:r>
                            <w:r w:rsidRPr="00CB140C">
                              <w:rPr>
                                <w:color w:val="000000"/>
                                <w:sz w:val="20"/>
                              </w:rPr>
                              <w:br/>
                            </w:r>
                            <w:r>
                              <w:rPr>
                                <w:color w:val="000000"/>
                                <w:sz w:val="20"/>
                              </w:rPr>
                              <w:t xml:space="preserve">   </w:t>
                            </w:r>
                            <w:r w:rsidRPr="00CB140C">
                              <w:rPr>
                                <w:color w:val="000000"/>
                                <w:sz w:val="20"/>
                              </w:rPr>
                              <w:t xml:space="preserve">P.O. Box 69 </w:t>
                            </w:r>
                            <w:r>
                              <w:rPr>
                                <w:color w:val="000000"/>
                                <w:sz w:val="20"/>
                              </w:rPr>
                              <w:tab/>
                            </w:r>
                            <w:r>
                              <w:rPr>
                                <w:color w:val="000000"/>
                                <w:sz w:val="20"/>
                              </w:rPr>
                              <w:tab/>
                            </w:r>
                            <w:r w:rsidRPr="00CB140C">
                              <w:rPr>
                                <w:color w:val="000000"/>
                                <w:sz w:val="20"/>
                              </w:rPr>
                              <w:t xml:space="preserve">435-623-4320 (fax) </w:t>
                            </w:r>
                            <w:r w:rsidRPr="00CB140C">
                              <w:rPr>
                                <w:color w:val="000000"/>
                                <w:sz w:val="20"/>
                              </w:rPr>
                              <w:br/>
                            </w:r>
                            <w:r>
                              <w:rPr>
                                <w:color w:val="000000"/>
                                <w:sz w:val="20"/>
                              </w:rPr>
                              <w:t xml:space="preserve">   </w:t>
                            </w:r>
                            <w:r w:rsidRPr="00CB140C">
                              <w:rPr>
                                <w:color w:val="000000"/>
                                <w:sz w:val="20"/>
                              </w:rPr>
                              <w:t xml:space="preserve">Mona, UT 84645 </w:t>
                            </w:r>
                            <w:r>
                              <w:rPr>
                                <w:color w:val="000000"/>
                                <w:sz w:val="20"/>
                              </w:rPr>
                              <w:tab/>
                            </w:r>
                            <w:r w:rsidRPr="001B371F">
                              <w:rPr>
                                <w:color w:val="2E74B5"/>
                                <w:sz w:val="20"/>
                              </w:rPr>
                              <w:t>monacitygov@gmail.com</w:t>
                            </w:r>
                          </w:p>
                          <w:p w14:paraId="11455350" w14:textId="77777777" w:rsidR="00D75089" w:rsidRPr="001C7314" w:rsidRDefault="00D75089" w:rsidP="00CB140C">
                            <w:pPr>
                              <w:widowControl w:val="0"/>
                              <w:suppressAutoHyphens/>
                              <w:jc w:val="center"/>
                              <w:rPr>
                                <w:rFonts w:ascii="Calibri Light" w:hAnsi="Calibri Light" w:cs="Calibri Light"/>
                                <w:lang w:eastAsia="ar-SA"/>
                              </w:rPr>
                            </w:pPr>
                            <w:r w:rsidRPr="001C7314">
                              <w:rPr>
                                <w:rFonts w:ascii="Calibri Light" w:hAnsi="Calibri Light" w:cs="Calibri Light"/>
                                <w:b/>
                                <w:color w:val="365F91"/>
                                <w:sz w:val="32"/>
                                <w:lang w:eastAsia="ar-SA"/>
                              </w:rPr>
                              <w:t>Building Permit Application</w:t>
                            </w:r>
                          </w:p>
                          <w:p w14:paraId="2B99E5ED" w14:textId="77777777" w:rsidR="00D75089" w:rsidRDefault="00D75089" w:rsidP="001C73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9A278" id="_x0000_t202" coordsize="21600,21600" o:spt="202" path="m,l,21600r21600,l21600,xe">
                <v:stroke joinstyle="miter"/>
                <v:path gradientshapeok="t" o:connecttype="rect"/>
              </v:shapetype>
              <v:shape id="Text Box 2" o:spid="_x0000_s1026" type="#_x0000_t202" style="position:absolute;margin-left:301.5pt;margin-top:-5.1pt;width:237.75pt;height:8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">
                <v:textbox>
                  <w:txbxContent>
                    <w:p w14:paraId="0E72DDBC" w14:textId="77777777" w:rsidR="00D75089" w:rsidRDefault="00D75089" w:rsidP="00CB140C">
                      <w:pPr>
                        <w:widowControl w:val="0"/>
                        <w:suppressAutoHyphens/>
                        <w:jc w:val="center"/>
                        <w:rPr>
                          <w:rFonts w:ascii="Calibri Light" w:hAnsi="Calibri Light" w:cs="Calibri Light"/>
                          <w:b/>
                          <w:color w:val="365F91"/>
                          <w:sz w:val="32"/>
                          <w:lang w:eastAsia="ar-SA"/>
                        </w:rPr>
                      </w:pPr>
                      <w:r w:rsidRPr="001C7314">
                        <w:rPr>
                          <w:rFonts w:ascii="Calibri Light" w:hAnsi="Calibri Light" w:cs="Calibri Light"/>
                          <w:b/>
                          <w:color w:val="365F91"/>
                          <w:sz w:val="32"/>
                          <w:lang w:eastAsia="ar-SA"/>
                        </w:rPr>
                        <w:t>Mona City – Planning and Zoning</w:t>
                      </w:r>
                    </w:p>
                    <w:p w14:paraId="67B120D4" w14:textId="7C8C3C5A" w:rsidR="00D75089" w:rsidRPr="00CB140C" w:rsidRDefault="00D75089" w:rsidP="00CB140C">
                      <w:pPr>
                        <w:widowControl w:val="0"/>
                        <w:suppressAutoHyphens/>
                        <w:rPr>
                          <w:rFonts w:ascii="Calibri Light" w:hAnsi="Calibri Light" w:cs="Calibri Light"/>
                          <w:b/>
                          <w:color w:val="365F91"/>
                          <w:sz w:val="32"/>
                          <w:lang w:eastAsia="ar-SA"/>
                        </w:rPr>
                      </w:pPr>
                      <w:r>
                        <w:rPr>
                          <w:color w:val="000000"/>
                          <w:sz w:val="20"/>
                        </w:rPr>
                        <w:t xml:space="preserve">   </w:t>
                      </w:r>
                      <w:r w:rsidR="007A7A3F">
                        <w:rPr>
                          <w:color w:val="000000"/>
                          <w:sz w:val="20"/>
                        </w:rPr>
                        <w:t>2</w:t>
                      </w:r>
                      <w:r>
                        <w:rPr>
                          <w:color w:val="000000"/>
                          <w:sz w:val="20"/>
                        </w:rPr>
                        <w:t xml:space="preserve">0 </w:t>
                      </w:r>
                      <w:r w:rsidRPr="00CB140C">
                        <w:rPr>
                          <w:color w:val="000000"/>
                          <w:sz w:val="20"/>
                        </w:rPr>
                        <w:t xml:space="preserve">West Center </w:t>
                      </w:r>
                      <w:r>
                        <w:rPr>
                          <w:color w:val="000000"/>
                          <w:sz w:val="20"/>
                        </w:rPr>
                        <w:tab/>
                      </w:r>
                      <w:r w:rsidRPr="00CB140C">
                        <w:rPr>
                          <w:color w:val="000000"/>
                          <w:sz w:val="20"/>
                        </w:rPr>
                        <w:t xml:space="preserve">435-623-4913 </w:t>
                      </w:r>
                      <w:r w:rsidRPr="00CB140C">
                        <w:rPr>
                          <w:color w:val="000000"/>
                          <w:sz w:val="20"/>
                        </w:rPr>
                        <w:br/>
                      </w:r>
                      <w:r>
                        <w:rPr>
                          <w:color w:val="000000"/>
                          <w:sz w:val="20"/>
                        </w:rPr>
                        <w:t xml:space="preserve">   </w:t>
                      </w:r>
                      <w:r w:rsidRPr="00CB140C">
                        <w:rPr>
                          <w:color w:val="000000"/>
                          <w:sz w:val="20"/>
                        </w:rPr>
                        <w:t xml:space="preserve">P.O. Box 69 </w:t>
                      </w:r>
                      <w:r>
                        <w:rPr>
                          <w:color w:val="000000"/>
                          <w:sz w:val="20"/>
                        </w:rPr>
                        <w:tab/>
                      </w:r>
                      <w:r>
                        <w:rPr>
                          <w:color w:val="000000"/>
                          <w:sz w:val="20"/>
                        </w:rPr>
                        <w:tab/>
                      </w:r>
                      <w:r w:rsidRPr="00CB140C">
                        <w:rPr>
                          <w:color w:val="000000"/>
                          <w:sz w:val="20"/>
                        </w:rPr>
                        <w:t xml:space="preserve">435-623-4320 (fax) </w:t>
                      </w:r>
                      <w:r w:rsidRPr="00CB140C">
                        <w:rPr>
                          <w:color w:val="000000"/>
                          <w:sz w:val="20"/>
                        </w:rPr>
                        <w:br/>
                      </w:r>
                      <w:r>
                        <w:rPr>
                          <w:color w:val="000000"/>
                          <w:sz w:val="20"/>
                        </w:rPr>
                        <w:t xml:space="preserve">   </w:t>
                      </w:r>
                      <w:r w:rsidRPr="00CB140C">
                        <w:rPr>
                          <w:color w:val="000000"/>
                          <w:sz w:val="20"/>
                        </w:rPr>
                        <w:t xml:space="preserve">Mona, UT 84645 </w:t>
                      </w:r>
                      <w:r>
                        <w:rPr>
                          <w:color w:val="000000"/>
                          <w:sz w:val="20"/>
                        </w:rPr>
                        <w:tab/>
                      </w:r>
                      <w:r w:rsidRPr="001B371F">
                        <w:rPr>
                          <w:color w:val="2E74B5"/>
                          <w:sz w:val="20"/>
                        </w:rPr>
                        <w:t>monacitygov@gmail.com</w:t>
                      </w:r>
                    </w:p>
                    <w:p w14:paraId="11455350" w14:textId="77777777" w:rsidR="00D75089" w:rsidRPr="001C7314" w:rsidRDefault="00D75089" w:rsidP="00CB140C">
                      <w:pPr>
                        <w:widowControl w:val="0"/>
                        <w:suppressAutoHyphens/>
                        <w:jc w:val="center"/>
                        <w:rPr>
                          <w:rFonts w:ascii="Calibri Light" w:hAnsi="Calibri Light" w:cs="Calibri Light"/>
                          <w:lang w:eastAsia="ar-SA"/>
                        </w:rPr>
                      </w:pPr>
                      <w:r w:rsidRPr="001C7314">
                        <w:rPr>
                          <w:rFonts w:ascii="Calibri Light" w:hAnsi="Calibri Light" w:cs="Calibri Light"/>
                          <w:b/>
                          <w:color w:val="365F91"/>
                          <w:sz w:val="32"/>
                          <w:lang w:eastAsia="ar-SA"/>
                        </w:rPr>
                        <w:t>Building Permit Application</w:t>
                      </w:r>
                    </w:p>
                    <w:p w14:paraId="2B99E5ED" w14:textId="77777777" w:rsidR="00D75089" w:rsidRDefault="00D75089" w:rsidP="001C7314">
                      <w:pPr>
                        <w:jc w:val="center"/>
                      </w:pPr>
                    </w:p>
                  </w:txbxContent>
                </v:textbox>
                <w10:wrap type="square"/>
              </v:shape>
            </w:pict>
          </mc:Fallback>
        </mc:AlternateContent>
      </w:r>
      <w:r>
        <w:rPr>
          <w:noProof/>
        </w:rPr>
        <w:drawing>
          <wp:inline distT="0" distB="0" distL="0" distR="0" wp14:anchorId="269A7B23" wp14:editId="7B06DEB8">
            <wp:extent cx="3375660" cy="1074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375660" cy="1074420"/>
                    </a:xfrm>
                    <a:prstGeom prst="rect">
                      <a:avLst/>
                    </a:prstGeom>
                    <a:noFill/>
                    <a:ln>
                      <a:noFill/>
                    </a:ln>
                  </pic:spPr>
                </pic:pic>
              </a:graphicData>
            </a:graphic>
          </wp:inline>
        </w:drawing>
      </w:r>
      <w:r w:rsidR="00DB6C23" w:rsidRPr="00384B09">
        <w:rPr>
          <w:rFonts w:ascii="Arial" w:hAnsi="Arial" w:cs="Arial"/>
          <w:b/>
          <w:color w:val="365F91"/>
          <w:sz w:val="32"/>
          <w:szCs w:val="32"/>
        </w:rPr>
        <w:fldChar w:fldCharType="begin"/>
      </w:r>
      <w:r w:rsidR="00DB6C23" w:rsidRPr="00384B09">
        <w:rPr>
          <w:rFonts w:ascii="Arial" w:hAnsi="Arial" w:cs="Arial"/>
          <w:b/>
          <w:color w:val="365F91"/>
          <w:sz w:val="32"/>
          <w:szCs w:val="32"/>
        </w:rPr>
        <w:instrText xml:space="preserve"> SEQ CHAPTER \h \r 1</w:instrText>
      </w:r>
      <w:r w:rsidR="00DB6C23" w:rsidRPr="00384B09">
        <w:rPr>
          <w:rFonts w:ascii="Arial" w:hAnsi="Arial" w:cs="Arial"/>
          <w:b/>
          <w:color w:val="365F91"/>
          <w:sz w:val="32"/>
          <w:szCs w:val="32"/>
        </w:rPr>
        <w:fldChar w:fldCharType="end"/>
      </w:r>
      <w:r w:rsidR="00384B09">
        <w:rPr>
          <w:rFonts w:ascii="Arial" w:hAnsi="Arial" w:cs="Arial"/>
          <w:b/>
          <w:sz w:val="26"/>
        </w:rPr>
        <w:t xml:space="preserve"> </w:t>
      </w:r>
    </w:p>
    <w:p w14:paraId="14E09E1B" w14:textId="77777777" w:rsidR="00FD6E70" w:rsidRDefault="00FD6E70" w:rsidP="00FD6E70">
      <w:pPr>
        <w:widowControl w:val="0"/>
        <w:rPr>
          <w:rFonts w:ascii="Arial" w:hAnsi="Arial" w:cs="Arial"/>
          <w:b/>
          <w:sz w:val="26"/>
        </w:rPr>
      </w:pPr>
    </w:p>
    <w:p w14:paraId="2CF04025" w14:textId="77777777" w:rsidR="00537CB3" w:rsidRDefault="00537CB3" w:rsidP="005E435C">
      <w:pPr>
        <w:widowControl w:val="0"/>
        <w:rPr>
          <w:b/>
          <w:i/>
          <w:sz w:val="20"/>
        </w:rPr>
      </w:pPr>
    </w:p>
    <w:p w14:paraId="081E4163" w14:textId="3663C7AE" w:rsidR="005E435C" w:rsidRDefault="00DB6C23" w:rsidP="005E435C">
      <w:pPr>
        <w:widowControl w:val="0"/>
        <w:rPr>
          <w:color w:val="000000"/>
          <w:sz w:val="20"/>
        </w:rPr>
      </w:pPr>
      <w:r w:rsidRPr="00C26419">
        <w:rPr>
          <w:b/>
          <w:i/>
          <w:sz w:val="20"/>
        </w:rPr>
        <w:t>Notice:</w:t>
      </w:r>
      <w:r w:rsidRPr="00C26419">
        <w:rPr>
          <w:sz w:val="20"/>
        </w:rPr>
        <w:t xml:space="preserve"> </w:t>
      </w:r>
      <w:r w:rsidR="00384B09" w:rsidRPr="00C26419">
        <w:rPr>
          <w:color w:val="000000"/>
          <w:sz w:val="20"/>
        </w:rPr>
        <w:t xml:space="preserve">If you are subdividing (dividing </w:t>
      </w:r>
      <w:r w:rsidR="001378CA" w:rsidRPr="00C26419">
        <w:rPr>
          <w:color w:val="000000"/>
          <w:sz w:val="20"/>
        </w:rPr>
        <w:t>one</w:t>
      </w:r>
      <w:r w:rsidR="00384B09" w:rsidRPr="00C26419">
        <w:rPr>
          <w:color w:val="000000"/>
          <w:sz w:val="20"/>
        </w:rPr>
        <w:t xml:space="preserve"> existing lot into </w:t>
      </w:r>
      <w:r w:rsidR="00110F5C" w:rsidRPr="00C26419">
        <w:rPr>
          <w:color w:val="000000"/>
          <w:sz w:val="20"/>
        </w:rPr>
        <w:t>two o</w:t>
      </w:r>
      <w:r w:rsidR="001378CA" w:rsidRPr="00C26419">
        <w:rPr>
          <w:color w:val="000000"/>
          <w:sz w:val="20"/>
        </w:rPr>
        <w:t>r more</w:t>
      </w:r>
      <w:r w:rsidR="00384B09" w:rsidRPr="00C26419">
        <w:rPr>
          <w:color w:val="000000"/>
          <w:sz w:val="20"/>
        </w:rPr>
        <w:t xml:space="preserve"> lots) you must follow the Mona Subdivision Procedure before </w:t>
      </w:r>
      <w:r w:rsidR="000832F7" w:rsidRPr="00C26419">
        <w:rPr>
          <w:color w:val="000000"/>
          <w:sz w:val="20"/>
        </w:rPr>
        <w:t>applying for a Building Permit</w:t>
      </w:r>
      <w:r w:rsidR="003D24B7" w:rsidRPr="00C26419">
        <w:rPr>
          <w:color w:val="000000"/>
          <w:sz w:val="20"/>
        </w:rPr>
        <w:t xml:space="preserve">. </w:t>
      </w:r>
    </w:p>
    <w:p w14:paraId="0BBF22B3" w14:textId="77777777" w:rsidR="005E435C" w:rsidRDefault="005E435C" w:rsidP="005E435C">
      <w:pPr>
        <w:widowControl w:val="0"/>
        <w:rPr>
          <w:color w:val="000000"/>
          <w:sz w:val="20"/>
        </w:rPr>
      </w:pPr>
    </w:p>
    <w:p w14:paraId="3EA2D530" w14:textId="77777777" w:rsidR="00992546" w:rsidRPr="009D636D" w:rsidRDefault="007E3CEF" w:rsidP="005E435C">
      <w:pPr>
        <w:widowControl w:val="0"/>
        <w:rPr>
          <w:color w:val="000000"/>
          <w:sz w:val="20"/>
        </w:rPr>
      </w:pPr>
      <w:r w:rsidRPr="00C26419">
        <w:rPr>
          <w:color w:val="000000"/>
          <w:sz w:val="20"/>
        </w:rPr>
        <w:t>*</w:t>
      </w:r>
      <w:r w:rsidR="000C16D0" w:rsidRPr="00C26419">
        <w:rPr>
          <w:color w:val="000000"/>
          <w:sz w:val="20"/>
        </w:rPr>
        <w:t xml:space="preserve">All Building Permit Applications must be received </w:t>
      </w:r>
      <w:r w:rsidRPr="00C26419">
        <w:rPr>
          <w:b/>
          <w:color w:val="000000"/>
          <w:sz w:val="20"/>
        </w:rPr>
        <w:t>at least</w:t>
      </w:r>
      <w:r w:rsidRPr="00C26419">
        <w:rPr>
          <w:color w:val="000000"/>
          <w:sz w:val="20"/>
        </w:rPr>
        <w:t xml:space="preserve"> 2 weeks prior to the Planning and Zoning meeting</w:t>
      </w:r>
      <w:r w:rsidR="000C16D0" w:rsidRPr="00C26419">
        <w:rPr>
          <w:color w:val="000000"/>
          <w:sz w:val="20"/>
        </w:rPr>
        <w:t xml:space="preserve">. Applications received past this deadline </w:t>
      </w:r>
      <w:r w:rsidR="008913B8">
        <w:rPr>
          <w:color w:val="000000"/>
          <w:sz w:val="20"/>
        </w:rPr>
        <w:t>may</w:t>
      </w:r>
      <w:r w:rsidR="000C16D0" w:rsidRPr="00C26419">
        <w:rPr>
          <w:color w:val="000000"/>
          <w:sz w:val="20"/>
        </w:rPr>
        <w:t xml:space="preserve"> not be considered until the next month’s meeting</w:t>
      </w:r>
      <w:r w:rsidRPr="00C26419">
        <w:rPr>
          <w:color w:val="000000"/>
          <w:sz w:val="20"/>
        </w:rPr>
        <w:t>. Planning and Zoning mee</w:t>
      </w:r>
      <w:r w:rsidR="00754589" w:rsidRPr="00C26419">
        <w:rPr>
          <w:color w:val="000000"/>
          <w:sz w:val="20"/>
        </w:rPr>
        <w:t>tings are held on the first Wednesday</w:t>
      </w:r>
      <w:r w:rsidRPr="00C26419">
        <w:rPr>
          <w:color w:val="000000"/>
          <w:sz w:val="20"/>
        </w:rPr>
        <w:t xml:space="preserve"> of the month at 8:00 p.m. in the City Building. </w:t>
      </w:r>
    </w:p>
    <w:tbl>
      <w:tblPr>
        <w:tblW w:w="105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2415"/>
        <w:gridCol w:w="3780"/>
        <w:gridCol w:w="1950"/>
        <w:gridCol w:w="2385"/>
      </w:tblGrid>
      <w:tr w:rsidR="00FD12EA" w:rsidRPr="006D78F2" w14:paraId="3D2C99AB" w14:textId="77777777" w:rsidTr="000E1FB1">
        <w:trPr>
          <w:trHeight w:val="285"/>
          <w:jc w:val="center"/>
        </w:trPr>
        <w:tc>
          <w:tcPr>
            <w:tcW w:w="10530" w:type="dxa"/>
            <w:gridSpan w:val="4"/>
            <w:shd w:val="clear" w:color="auto" w:fill="D9D9D9"/>
            <w:vAlign w:val="center"/>
          </w:tcPr>
          <w:p w14:paraId="07D97A11" w14:textId="77777777" w:rsidR="00FD12EA" w:rsidRPr="006D78F2" w:rsidRDefault="00FD12EA" w:rsidP="00FD12EA">
            <w:pPr>
              <w:pStyle w:val="Default"/>
              <w:rPr>
                <w:sz w:val="22"/>
              </w:rPr>
            </w:pPr>
            <w:r w:rsidRPr="006D78F2">
              <w:rPr>
                <w:sz w:val="22"/>
              </w:rPr>
              <w:t xml:space="preserve"> </w:t>
            </w:r>
            <w:r w:rsidRPr="006D78F2">
              <w:rPr>
                <w:b/>
                <w:bCs/>
                <w:sz w:val="22"/>
              </w:rPr>
              <w:t>A</w:t>
            </w:r>
            <w:r w:rsidR="001C7314" w:rsidRPr="006D78F2">
              <w:rPr>
                <w:b/>
                <w:bCs/>
                <w:sz w:val="22"/>
              </w:rPr>
              <w:t>pplicant</w:t>
            </w:r>
            <w:r w:rsidR="00110F5C">
              <w:rPr>
                <w:b/>
                <w:bCs/>
                <w:sz w:val="22"/>
              </w:rPr>
              <w:t>/Project</w:t>
            </w:r>
            <w:r w:rsidR="001C7314" w:rsidRPr="006D78F2">
              <w:rPr>
                <w:b/>
                <w:bCs/>
                <w:sz w:val="22"/>
              </w:rPr>
              <w:t xml:space="preserve"> Information:</w:t>
            </w:r>
          </w:p>
        </w:tc>
      </w:tr>
      <w:tr w:rsidR="001C7314" w:rsidRPr="006D78F2" w14:paraId="1B61118F" w14:textId="77777777" w:rsidTr="000E1FB1">
        <w:trPr>
          <w:trHeight w:val="537"/>
          <w:jc w:val="center"/>
        </w:trPr>
        <w:tc>
          <w:tcPr>
            <w:tcW w:w="8145" w:type="dxa"/>
            <w:gridSpan w:val="3"/>
            <w:shd w:val="clear" w:color="auto" w:fill="FFFFFF"/>
          </w:tcPr>
          <w:p w14:paraId="73101780" w14:textId="77777777" w:rsidR="001C7314" w:rsidRPr="006D78F2" w:rsidRDefault="001C7314">
            <w:pPr>
              <w:pStyle w:val="Default"/>
              <w:rPr>
                <w:sz w:val="22"/>
                <w:szCs w:val="16"/>
              </w:rPr>
            </w:pPr>
            <w:r w:rsidRPr="006D78F2">
              <w:rPr>
                <w:sz w:val="22"/>
                <w:szCs w:val="16"/>
              </w:rPr>
              <w:t xml:space="preserve">Applicant/ Company: </w:t>
            </w:r>
          </w:p>
        </w:tc>
        <w:tc>
          <w:tcPr>
            <w:tcW w:w="2385" w:type="dxa"/>
            <w:shd w:val="clear" w:color="auto" w:fill="FFFFFF"/>
          </w:tcPr>
          <w:p w14:paraId="4B62764C" w14:textId="77777777" w:rsidR="001C7314" w:rsidRPr="006D78F2" w:rsidRDefault="001C7314">
            <w:pPr>
              <w:pStyle w:val="Default"/>
              <w:rPr>
                <w:sz w:val="22"/>
                <w:szCs w:val="16"/>
              </w:rPr>
            </w:pPr>
            <w:r w:rsidRPr="006D78F2">
              <w:rPr>
                <w:sz w:val="22"/>
                <w:szCs w:val="16"/>
              </w:rPr>
              <w:t xml:space="preserve">Application Date: </w:t>
            </w:r>
          </w:p>
        </w:tc>
      </w:tr>
      <w:tr w:rsidR="00FD12EA" w:rsidRPr="006D78F2" w14:paraId="63D56799" w14:textId="77777777" w:rsidTr="000E1FB1">
        <w:trPr>
          <w:trHeight w:val="573"/>
          <w:jc w:val="center"/>
        </w:trPr>
        <w:tc>
          <w:tcPr>
            <w:tcW w:w="10530" w:type="dxa"/>
            <w:gridSpan w:val="4"/>
            <w:shd w:val="clear" w:color="auto" w:fill="FFFFFF"/>
          </w:tcPr>
          <w:p w14:paraId="75EB6D84" w14:textId="4556C0E6" w:rsidR="00FD12EA" w:rsidRPr="006D78F2" w:rsidRDefault="00FD12EA">
            <w:pPr>
              <w:pStyle w:val="Default"/>
              <w:rPr>
                <w:sz w:val="22"/>
                <w:szCs w:val="16"/>
              </w:rPr>
            </w:pPr>
            <w:r w:rsidRPr="006D78F2">
              <w:rPr>
                <w:sz w:val="22"/>
                <w:szCs w:val="16"/>
              </w:rPr>
              <w:t xml:space="preserve">Address, City, State: </w:t>
            </w:r>
          </w:p>
        </w:tc>
      </w:tr>
      <w:tr w:rsidR="00A035ED" w:rsidRPr="006D78F2" w14:paraId="076B9883" w14:textId="77777777" w:rsidTr="00F15E14">
        <w:trPr>
          <w:trHeight w:val="573"/>
          <w:jc w:val="center"/>
        </w:trPr>
        <w:tc>
          <w:tcPr>
            <w:tcW w:w="2415" w:type="dxa"/>
            <w:shd w:val="clear" w:color="auto" w:fill="FFFFFF"/>
          </w:tcPr>
          <w:p w14:paraId="0CF44229" w14:textId="77777777" w:rsidR="00A035ED" w:rsidRDefault="00A035ED">
            <w:pPr>
              <w:pStyle w:val="Default"/>
              <w:rPr>
                <w:sz w:val="22"/>
                <w:szCs w:val="16"/>
              </w:rPr>
            </w:pPr>
            <w:r w:rsidRPr="006D78F2">
              <w:rPr>
                <w:sz w:val="22"/>
                <w:szCs w:val="16"/>
              </w:rPr>
              <w:t xml:space="preserve">Telephone: </w:t>
            </w:r>
          </w:p>
          <w:p w14:paraId="119ACFC0" w14:textId="77777777" w:rsidR="00A035ED" w:rsidRPr="006D78F2" w:rsidRDefault="00A035ED">
            <w:pPr>
              <w:pStyle w:val="Default"/>
              <w:rPr>
                <w:sz w:val="22"/>
                <w:szCs w:val="16"/>
              </w:rPr>
            </w:pPr>
          </w:p>
        </w:tc>
        <w:tc>
          <w:tcPr>
            <w:tcW w:w="3780" w:type="dxa"/>
            <w:shd w:val="clear" w:color="auto" w:fill="FFFFFF"/>
          </w:tcPr>
          <w:p w14:paraId="7B20BCB5" w14:textId="0B43D10F" w:rsidR="00A035ED" w:rsidRPr="006D78F2" w:rsidRDefault="00826FAA">
            <w:pPr>
              <w:pStyle w:val="Default"/>
              <w:rPr>
                <w:sz w:val="22"/>
                <w:szCs w:val="16"/>
              </w:rPr>
            </w:pPr>
            <w:r>
              <w:rPr>
                <w:sz w:val="22"/>
                <w:szCs w:val="16"/>
              </w:rPr>
              <w:t>Project Address:</w:t>
            </w:r>
            <w:r w:rsidR="00A035ED" w:rsidRPr="006D78F2">
              <w:rPr>
                <w:sz w:val="22"/>
                <w:szCs w:val="16"/>
              </w:rPr>
              <w:t xml:space="preserve"> </w:t>
            </w:r>
          </w:p>
        </w:tc>
        <w:tc>
          <w:tcPr>
            <w:tcW w:w="4335" w:type="dxa"/>
            <w:gridSpan w:val="2"/>
            <w:shd w:val="clear" w:color="auto" w:fill="FFFFFF"/>
          </w:tcPr>
          <w:p w14:paraId="31F4624B" w14:textId="77777777" w:rsidR="00A035ED" w:rsidRPr="006D78F2" w:rsidRDefault="00A035ED">
            <w:pPr>
              <w:pStyle w:val="Default"/>
              <w:rPr>
                <w:sz w:val="22"/>
                <w:szCs w:val="16"/>
              </w:rPr>
            </w:pPr>
            <w:r w:rsidRPr="006D78F2">
              <w:rPr>
                <w:sz w:val="22"/>
                <w:szCs w:val="16"/>
              </w:rPr>
              <w:t xml:space="preserve">Email: </w:t>
            </w:r>
          </w:p>
        </w:tc>
      </w:tr>
      <w:tr w:rsidR="000E1FB1" w:rsidRPr="006D78F2" w14:paraId="432BCAA1" w14:textId="77777777" w:rsidTr="00F15E14">
        <w:trPr>
          <w:trHeight w:val="582"/>
          <w:jc w:val="center"/>
        </w:trPr>
        <w:tc>
          <w:tcPr>
            <w:tcW w:w="6195" w:type="dxa"/>
            <w:gridSpan w:val="2"/>
            <w:shd w:val="clear" w:color="auto" w:fill="FFFFFF"/>
          </w:tcPr>
          <w:p w14:paraId="45C69515" w14:textId="77777777" w:rsidR="000E1FB1" w:rsidRPr="006D78F2" w:rsidRDefault="000E1FB1">
            <w:pPr>
              <w:pStyle w:val="Default"/>
              <w:rPr>
                <w:sz w:val="22"/>
                <w:szCs w:val="16"/>
              </w:rPr>
            </w:pPr>
            <w:r>
              <w:rPr>
                <w:sz w:val="22"/>
                <w:szCs w:val="16"/>
              </w:rPr>
              <w:t>Subdivision Name</w:t>
            </w:r>
            <w:r w:rsidRPr="006D78F2">
              <w:rPr>
                <w:sz w:val="22"/>
                <w:szCs w:val="16"/>
              </w:rPr>
              <w:t xml:space="preserve">: </w:t>
            </w:r>
          </w:p>
        </w:tc>
        <w:tc>
          <w:tcPr>
            <w:tcW w:w="1950" w:type="dxa"/>
            <w:shd w:val="clear" w:color="auto" w:fill="FFFFFF"/>
          </w:tcPr>
          <w:p w14:paraId="6E522902" w14:textId="77777777" w:rsidR="000E1FB1" w:rsidRPr="006D78F2" w:rsidRDefault="000E1FB1">
            <w:pPr>
              <w:pStyle w:val="Default"/>
              <w:rPr>
                <w:sz w:val="22"/>
                <w:szCs w:val="16"/>
              </w:rPr>
            </w:pPr>
            <w:r>
              <w:rPr>
                <w:sz w:val="22"/>
                <w:szCs w:val="16"/>
              </w:rPr>
              <w:t>Lot Number:</w:t>
            </w:r>
          </w:p>
        </w:tc>
        <w:tc>
          <w:tcPr>
            <w:tcW w:w="2385" w:type="dxa"/>
            <w:shd w:val="clear" w:color="auto" w:fill="FFFFFF"/>
          </w:tcPr>
          <w:p w14:paraId="60FC1E85" w14:textId="77777777" w:rsidR="000E1FB1" w:rsidRPr="006D78F2" w:rsidRDefault="000E1FB1">
            <w:pPr>
              <w:pStyle w:val="Default"/>
              <w:rPr>
                <w:sz w:val="22"/>
                <w:szCs w:val="16"/>
              </w:rPr>
            </w:pPr>
            <w:r>
              <w:rPr>
                <w:sz w:val="22"/>
                <w:szCs w:val="16"/>
              </w:rPr>
              <w:t>Lot Size: (1/2 acre min.)</w:t>
            </w:r>
          </w:p>
        </w:tc>
      </w:tr>
      <w:tr w:rsidR="00FD12EA" w:rsidRPr="006D78F2" w14:paraId="049DC15C" w14:textId="77777777" w:rsidTr="000E1FB1">
        <w:trPr>
          <w:trHeight w:val="276"/>
          <w:jc w:val="center"/>
        </w:trPr>
        <w:tc>
          <w:tcPr>
            <w:tcW w:w="10530" w:type="dxa"/>
            <w:gridSpan w:val="4"/>
            <w:shd w:val="clear" w:color="auto" w:fill="D9D9D9"/>
            <w:vAlign w:val="center"/>
          </w:tcPr>
          <w:p w14:paraId="231F58C8" w14:textId="77777777" w:rsidR="00FD12EA" w:rsidRPr="006D78F2" w:rsidRDefault="00285201" w:rsidP="00FD12EA">
            <w:pPr>
              <w:pStyle w:val="Default"/>
              <w:rPr>
                <w:sz w:val="22"/>
              </w:rPr>
            </w:pPr>
            <w:r w:rsidRPr="006D78F2">
              <w:rPr>
                <w:b/>
                <w:bCs/>
                <w:sz w:val="22"/>
              </w:rPr>
              <w:t>Contractor</w:t>
            </w:r>
            <w:r w:rsidR="00FD12EA" w:rsidRPr="006D78F2">
              <w:rPr>
                <w:b/>
                <w:bCs/>
                <w:sz w:val="22"/>
              </w:rPr>
              <w:t xml:space="preserve"> Information</w:t>
            </w:r>
          </w:p>
        </w:tc>
      </w:tr>
      <w:tr w:rsidR="00FD12EA" w:rsidRPr="006D78F2" w14:paraId="30591684" w14:textId="77777777" w:rsidTr="00F15E14">
        <w:trPr>
          <w:trHeight w:val="510"/>
          <w:jc w:val="center"/>
        </w:trPr>
        <w:tc>
          <w:tcPr>
            <w:tcW w:w="6195" w:type="dxa"/>
            <w:gridSpan w:val="2"/>
            <w:shd w:val="clear" w:color="auto" w:fill="FFFFFF"/>
          </w:tcPr>
          <w:p w14:paraId="330F8B96" w14:textId="77777777" w:rsidR="00FD12EA" w:rsidRPr="00110F5C" w:rsidRDefault="00FD12EA">
            <w:pPr>
              <w:pStyle w:val="Default"/>
              <w:rPr>
                <w:sz w:val="22"/>
                <w:szCs w:val="16"/>
              </w:rPr>
            </w:pPr>
            <w:r w:rsidRPr="00110F5C">
              <w:rPr>
                <w:sz w:val="22"/>
                <w:szCs w:val="16"/>
              </w:rPr>
              <w:t>Company</w:t>
            </w:r>
            <w:r w:rsidR="00247583" w:rsidRPr="00110F5C">
              <w:rPr>
                <w:sz w:val="22"/>
                <w:szCs w:val="16"/>
              </w:rPr>
              <w:t>/Contact</w:t>
            </w:r>
            <w:r w:rsidRPr="00110F5C">
              <w:rPr>
                <w:sz w:val="22"/>
                <w:szCs w:val="16"/>
              </w:rPr>
              <w:t xml:space="preserve">: </w:t>
            </w:r>
          </w:p>
          <w:p w14:paraId="766AD6ED" w14:textId="77777777" w:rsidR="00CB140C" w:rsidRPr="00110F5C" w:rsidRDefault="00CB140C">
            <w:pPr>
              <w:pStyle w:val="Default"/>
              <w:rPr>
                <w:sz w:val="22"/>
                <w:szCs w:val="16"/>
              </w:rPr>
            </w:pPr>
          </w:p>
        </w:tc>
        <w:tc>
          <w:tcPr>
            <w:tcW w:w="4335" w:type="dxa"/>
            <w:gridSpan w:val="2"/>
            <w:shd w:val="clear" w:color="auto" w:fill="FFFFFF"/>
          </w:tcPr>
          <w:p w14:paraId="7BC42F57" w14:textId="77777777" w:rsidR="00FD12EA" w:rsidRPr="00110F5C" w:rsidRDefault="00FD12EA" w:rsidP="00247583">
            <w:pPr>
              <w:pStyle w:val="Default"/>
              <w:rPr>
                <w:sz w:val="22"/>
                <w:szCs w:val="16"/>
              </w:rPr>
            </w:pPr>
            <w:r w:rsidRPr="00110F5C">
              <w:rPr>
                <w:sz w:val="22"/>
                <w:szCs w:val="16"/>
              </w:rPr>
              <w:t>C</w:t>
            </w:r>
            <w:r w:rsidR="00247583" w:rsidRPr="00110F5C">
              <w:rPr>
                <w:sz w:val="22"/>
                <w:szCs w:val="16"/>
              </w:rPr>
              <w:t>ontractor License No</w:t>
            </w:r>
            <w:r w:rsidRPr="00110F5C">
              <w:rPr>
                <w:sz w:val="22"/>
                <w:szCs w:val="16"/>
              </w:rPr>
              <w:t xml:space="preserve">: </w:t>
            </w:r>
          </w:p>
        </w:tc>
      </w:tr>
      <w:tr w:rsidR="00FD12EA" w:rsidRPr="006D78F2" w14:paraId="32459C81" w14:textId="77777777" w:rsidTr="000E1FB1">
        <w:trPr>
          <w:trHeight w:val="528"/>
          <w:jc w:val="center"/>
        </w:trPr>
        <w:tc>
          <w:tcPr>
            <w:tcW w:w="10530" w:type="dxa"/>
            <w:gridSpan w:val="4"/>
            <w:shd w:val="clear" w:color="auto" w:fill="FFFFFF"/>
          </w:tcPr>
          <w:p w14:paraId="64C18DCF" w14:textId="77777777" w:rsidR="00FD12EA" w:rsidRDefault="00FD12EA">
            <w:pPr>
              <w:pStyle w:val="Default"/>
              <w:rPr>
                <w:sz w:val="22"/>
                <w:szCs w:val="16"/>
              </w:rPr>
            </w:pPr>
            <w:r w:rsidRPr="006D78F2">
              <w:rPr>
                <w:sz w:val="22"/>
                <w:szCs w:val="16"/>
              </w:rPr>
              <w:t xml:space="preserve">Address, City, State, Zip: </w:t>
            </w:r>
          </w:p>
          <w:p w14:paraId="706A1F74" w14:textId="77777777" w:rsidR="00CB140C" w:rsidRPr="006D78F2" w:rsidRDefault="00CB140C">
            <w:pPr>
              <w:pStyle w:val="Default"/>
              <w:rPr>
                <w:sz w:val="22"/>
                <w:szCs w:val="16"/>
              </w:rPr>
            </w:pPr>
          </w:p>
        </w:tc>
      </w:tr>
    </w:tbl>
    <w:p w14:paraId="3391C1FA" w14:textId="3C1408D0" w:rsidR="000E1FB1" w:rsidRDefault="004A5468" w:rsidP="00C26419">
      <w:pPr>
        <w:widowControl w:val="0"/>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53AA2F24" wp14:editId="7D4E3354">
                <wp:simplePos x="0" y="0"/>
                <wp:positionH relativeFrom="column">
                  <wp:posOffset>3561715</wp:posOffset>
                </wp:positionH>
                <wp:positionV relativeFrom="paragraph">
                  <wp:posOffset>146050</wp:posOffset>
                </wp:positionV>
                <wp:extent cx="1375410" cy="110617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A6B9A" w14:textId="77777777" w:rsidR="00D75089" w:rsidRDefault="00D75089">
                            <w:pPr>
                              <w:rPr>
                                <w:rFonts w:ascii="Arial" w:hAnsi="Arial" w:cs="Arial"/>
                                <w:sz w:val="20"/>
                              </w:rPr>
                            </w:pPr>
                            <w:r>
                              <w:rPr>
                                <w:rFonts w:ascii="Arial" w:hAnsi="Arial" w:cs="Arial"/>
                                <w:sz w:val="20"/>
                              </w:rPr>
                              <w:t>Water Line:</w:t>
                            </w:r>
                          </w:p>
                          <w:p w14:paraId="601EB5B5" w14:textId="77777777" w:rsidR="00D75089" w:rsidRDefault="00D75089" w:rsidP="00C34CBA">
                            <w:pPr>
                              <w:numPr>
                                <w:ilvl w:val="0"/>
                                <w:numId w:val="9"/>
                              </w:numPr>
                              <w:rPr>
                                <w:rFonts w:ascii="Arial" w:hAnsi="Arial" w:cs="Arial"/>
                                <w:sz w:val="20"/>
                              </w:rPr>
                            </w:pPr>
                            <w:r>
                              <w:rPr>
                                <w:rFonts w:ascii="Arial" w:hAnsi="Arial" w:cs="Arial"/>
                                <w:sz w:val="20"/>
                              </w:rPr>
                              <w:t>¾ inch line</w:t>
                            </w:r>
                          </w:p>
                          <w:p w14:paraId="152DC2E5" w14:textId="77777777" w:rsidR="00D75089" w:rsidRPr="00C34CBA" w:rsidRDefault="00D75089" w:rsidP="00C34CBA">
                            <w:pPr>
                              <w:numPr>
                                <w:ilvl w:val="0"/>
                                <w:numId w:val="9"/>
                              </w:numPr>
                              <w:rPr>
                                <w:rFonts w:ascii="Arial" w:hAnsi="Arial" w:cs="Arial"/>
                                <w:sz w:val="20"/>
                              </w:rPr>
                            </w:pPr>
                            <w:r>
                              <w:rPr>
                                <w:rFonts w:ascii="Arial" w:hAnsi="Arial" w:cs="Arial"/>
                                <w:sz w:val="20"/>
                              </w:rPr>
                              <w:t>1 inch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2F24" id="Text Box 11" o:spid="_x0000_s1027" type="#_x0000_t202" style="position:absolute;margin-left:280.45pt;margin-top:11.5pt;width:108.3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" stroked="f">
                <v:textbox>
                  <w:txbxContent>
                    <w:p w14:paraId="159A6B9A" w14:textId="77777777" w:rsidR="00D75089" w:rsidRDefault="00D75089">
                      <w:pPr>
                        <w:rPr>
                          <w:rFonts w:ascii="Arial" w:hAnsi="Arial" w:cs="Arial"/>
                          <w:sz w:val="20"/>
                        </w:rPr>
                      </w:pPr>
                      <w:r>
                        <w:rPr>
                          <w:rFonts w:ascii="Arial" w:hAnsi="Arial" w:cs="Arial"/>
                          <w:sz w:val="20"/>
                        </w:rPr>
                        <w:t>Water Line:</w:t>
                      </w:r>
                    </w:p>
                    <w:p w14:paraId="601EB5B5" w14:textId="77777777" w:rsidR="00D75089" w:rsidRDefault="00D75089" w:rsidP="00C34CBA">
                      <w:pPr>
                        <w:numPr>
                          <w:ilvl w:val="0"/>
                          <w:numId w:val="9"/>
                        </w:numPr>
                        <w:rPr>
                          <w:rFonts w:ascii="Arial" w:hAnsi="Arial" w:cs="Arial"/>
                          <w:sz w:val="20"/>
                        </w:rPr>
                      </w:pPr>
                      <w:r>
                        <w:rPr>
                          <w:rFonts w:ascii="Arial" w:hAnsi="Arial" w:cs="Arial"/>
                          <w:sz w:val="20"/>
                        </w:rPr>
                        <w:t>¾ inch line</w:t>
                      </w:r>
                    </w:p>
                    <w:p w14:paraId="152DC2E5" w14:textId="77777777" w:rsidR="00D75089" w:rsidRPr="00C34CBA" w:rsidRDefault="00D75089" w:rsidP="00C34CBA">
                      <w:pPr>
                        <w:numPr>
                          <w:ilvl w:val="0"/>
                          <w:numId w:val="9"/>
                        </w:numPr>
                        <w:rPr>
                          <w:rFonts w:ascii="Arial" w:hAnsi="Arial" w:cs="Arial"/>
                          <w:sz w:val="20"/>
                        </w:rPr>
                      </w:pPr>
                      <w:proofErr w:type="gramStart"/>
                      <w:r>
                        <w:rPr>
                          <w:rFonts w:ascii="Arial" w:hAnsi="Arial" w:cs="Arial"/>
                          <w:sz w:val="20"/>
                        </w:rPr>
                        <w:t>1 inch</w:t>
                      </w:r>
                      <w:proofErr w:type="gramEnd"/>
                      <w:r>
                        <w:rPr>
                          <w:rFonts w:ascii="Arial" w:hAnsi="Arial" w:cs="Arial"/>
                          <w:sz w:val="20"/>
                        </w:rPr>
                        <w:t xml:space="preserve"> line</w:t>
                      </w:r>
                    </w:p>
                  </w:txbxContent>
                </v:textbox>
              </v:shape>
            </w:pict>
          </mc:Fallback>
        </mc:AlternateContent>
      </w:r>
      <w:r>
        <w:rPr>
          <w:rFonts w:ascii="Arial" w:hAnsi="Arial"/>
          <w:noProof/>
          <w:sz w:val="20"/>
        </w:rPr>
        <mc:AlternateContent>
          <mc:Choice Requires="wps">
            <w:drawing>
              <wp:anchor distT="0" distB="0" distL="114300" distR="114300" simplePos="0" relativeHeight="251658240" behindDoc="0" locked="0" layoutInCell="1" allowOverlap="1" wp14:anchorId="42DF6001" wp14:editId="1445D3FE">
                <wp:simplePos x="0" y="0"/>
                <wp:positionH relativeFrom="column">
                  <wp:posOffset>1563370</wp:posOffset>
                </wp:positionH>
                <wp:positionV relativeFrom="paragraph">
                  <wp:posOffset>117475</wp:posOffset>
                </wp:positionV>
                <wp:extent cx="1798955" cy="119888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D4D94" w14:textId="77777777" w:rsidR="00D75089" w:rsidRDefault="00D75089" w:rsidP="008546FB">
                            <w:pPr>
                              <w:rPr>
                                <w:rFonts w:ascii="Arial" w:hAnsi="Arial" w:cs="Arial"/>
                                <w:sz w:val="20"/>
                              </w:rPr>
                            </w:pPr>
                            <w:r>
                              <w:rPr>
                                <w:rFonts w:ascii="Arial" w:hAnsi="Arial" w:cs="Arial"/>
                                <w:sz w:val="20"/>
                              </w:rPr>
                              <w:t>Square Footage:</w:t>
                            </w:r>
                          </w:p>
                          <w:p w14:paraId="4DF5ED7F" w14:textId="77777777" w:rsidR="00D75089" w:rsidRDefault="00D75089" w:rsidP="008546FB">
                            <w:pPr>
                              <w:rPr>
                                <w:rFonts w:ascii="Arial" w:hAnsi="Arial" w:cs="Arial"/>
                                <w:sz w:val="20"/>
                              </w:rPr>
                            </w:pPr>
                            <w:r>
                              <w:rPr>
                                <w:rFonts w:ascii="Arial" w:hAnsi="Arial" w:cs="Arial"/>
                                <w:sz w:val="20"/>
                              </w:rPr>
                              <w:t>Main Floor: ____________</w:t>
                            </w:r>
                          </w:p>
                          <w:p w14:paraId="6EA50CF5" w14:textId="77777777" w:rsidR="00D75089" w:rsidRDefault="00D75089" w:rsidP="008546FB">
                            <w:pPr>
                              <w:rPr>
                                <w:rFonts w:ascii="Arial" w:hAnsi="Arial" w:cs="Arial"/>
                                <w:sz w:val="20"/>
                              </w:rPr>
                            </w:pPr>
                            <w:r>
                              <w:rPr>
                                <w:rFonts w:ascii="Arial" w:hAnsi="Arial" w:cs="Arial"/>
                                <w:sz w:val="20"/>
                              </w:rPr>
                              <w:t>Basement:  ____________</w:t>
                            </w:r>
                          </w:p>
                          <w:p w14:paraId="4CEEFB74" w14:textId="77777777" w:rsidR="00D75089" w:rsidRDefault="00D75089" w:rsidP="008546FB">
                            <w:pPr>
                              <w:rPr>
                                <w:rFonts w:ascii="Arial" w:hAnsi="Arial" w:cs="Arial"/>
                                <w:sz w:val="20"/>
                              </w:rPr>
                            </w:pPr>
                            <w:r>
                              <w:rPr>
                                <w:rFonts w:ascii="Arial" w:hAnsi="Arial" w:cs="Arial"/>
                                <w:sz w:val="20"/>
                              </w:rPr>
                              <w:t>Other Floor(s):  _________</w:t>
                            </w:r>
                          </w:p>
                          <w:p w14:paraId="07317313" w14:textId="77777777" w:rsidR="00D75089" w:rsidRDefault="00D75089" w:rsidP="008546FB">
                            <w:pPr>
                              <w:rPr>
                                <w:rFonts w:ascii="Arial" w:hAnsi="Arial" w:cs="Arial"/>
                                <w:sz w:val="20"/>
                              </w:rPr>
                            </w:pPr>
                            <w:r>
                              <w:rPr>
                                <w:rFonts w:ascii="Arial" w:hAnsi="Arial" w:cs="Arial"/>
                                <w:sz w:val="20"/>
                              </w:rPr>
                              <w:t>Total Sq. Ft.: ____________</w:t>
                            </w:r>
                          </w:p>
                          <w:p w14:paraId="0F1862E4" w14:textId="77777777" w:rsidR="00D75089" w:rsidRDefault="00D75089" w:rsidP="008546FB">
                            <w:pPr>
                              <w:rPr>
                                <w:rFonts w:ascii="Arial" w:hAnsi="Arial" w:cs="Arial"/>
                                <w:sz w:val="20"/>
                              </w:rPr>
                            </w:pPr>
                            <w:r>
                              <w:rPr>
                                <w:rFonts w:ascii="Arial" w:hAnsi="Arial" w:cs="Arial"/>
                                <w:sz w:val="20"/>
                              </w:rPr>
                              <w:t xml:space="preserve">Total </w:t>
                            </w:r>
                            <w:r w:rsidRPr="008546FB">
                              <w:rPr>
                                <w:rFonts w:ascii="Arial" w:hAnsi="Arial" w:cs="Arial"/>
                                <w:b/>
                                <w:sz w:val="20"/>
                              </w:rPr>
                              <w:t>Finished</w:t>
                            </w:r>
                            <w:r>
                              <w:rPr>
                                <w:rFonts w:ascii="Arial" w:hAnsi="Arial" w:cs="Arial"/>
                                <w:sz w:val="20"/>
                              </w:rPr>
                              <w:t xml:space="preserve"> </w:t>
                            </w:r>
                          </w:p>
                          <w:p w14:paraId="35968724" w14:textId="77777777" w:rsidR="00D75089" w:rsidRPr="00C34CBA" w:rsidRDefault="00D75089" w:rsidP="008546FB">
                            <w:pPr>
                              <w:rPr>
                                <w:rFonts w:ascii="Arial" w:hAnsi="Arial" w:cs="Arial"/>
                                <w:sz w:val="20"/>
                              </w:rPr>
                            </w:pPr>
                            <w:r>
                              <w:rPr>
                                <w:rFonts w:ascii="Arial" w:hAnsi="Arial" w:cs="Arial"/>
                                <w:sz w:val="20"/>
                              </w:rPr>
                              <w:t xml:space="preserve">    Sq. Ft.:______________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6001" id="Text Box 10" o:spid="_x0000_s1028" type="#_x0000_t202" style="position:absolute;margin-left:123.1pt;margin-top:9.25pt;width:141.6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" stroked="f">
                <v:textbox>
                  <w:txbxContent>
                    <w:p w14:paraId="1DDD4D94" w14:textId="77777777" w:rsidR="00D75089" w:rsidRDefault="00D75089" w:rsidP="008546FB">
                      <w:pPr>
                        <w:rPr>
                          <w:rFonts w:ascii="Arial" w:hAnsi="Arial" w:cs="Arial"/>
                          <w:sz w:val="20"/>
                        </w:rPr>
                      </w:pPr>
                      <w:r>
                        <w:rPr>
                          <w:rFonts w:ascii="Arial" w:hAnsi="Arial" w:cs="Arial"/>
                          <w:sz w:val="20"/>
                        </w:rPr>
                        <w:t>Square Footage:</w:t>
                      </w:r>
                    </w:p>
                    <w:p w14:paraId="4DF5ED7F" w14:textId="77777777" w:rsidR="00D75089" w:rsidRDefault="00D75089" w:rsidP="008546FB">
                      <w:pPr>
                        <w:rPr>
                          <w:rFonts w:ascii="Arial" w:hAnsi="Arial" w:cs="Arial"/>
                          <w:sz w:val="20"/>
                        </w:rPr>
                      </w:pPr>
                      <w:r>
                        <w:rPr>
                          <w:rFonts w:ascii="Arial" w:hAnsi="Arial" w:cs="Arial"/>
                          <w:sz w:val="20"/>
                        </w:rPr>
                        <w:t>Main Floor: ____________</w:t>
                      </w:r>
                    </w:p>
                    <w:p w14:paraId="6EA50CF5" w14:textId="77777777" w:rsidR="00D75089" w:rsidRDefault="00D75089" w:rsidP="008546FB">
                      <w:pPr>
                        <w:rPr>
                          <w:rFonts w:ascii="Arial" w:hAnsi="Arial" w:cs="Arial"/>
                          <w:sz w:val="20"/>
                        </w:rPr>
                      </w:pPr>
                      <w:r>
                        <w:rPr>
                          <w:rFonts w:ascii="Arial" w:hAnsi="Arial" w:cs="Arial"/>
                          <w:sz w:val="20"/>
                        </w:rPr>
                        <w:t>Basement:  ____________</w:t>
                      </w:r>
                    </w:p>
                    <w:p w14:paraId="4CEEFB74" w14:textId="77777777" w:rsidR="00D75089" w:rsidRDefault="00D75089" w:rsidP="008546FB">
                      <w:pPr>
                        <w:rPr>
                          <w:rFonts w:ascii="Arial" w:hAnsi="Arial" w:cs="Arial"/>
                          <w:sz w:val="20"/>
                        </w:rPr>
                      </w:pPr>
                      <w:r>
                        <w:rPr>
                          <w:rFonts w:ascii="Arial" w:hAnsi="Arial" w:cs="Arial"/>
                          <w:sz w:val="20"/>
                        </w:rPr>
                        <w:t>Other Floor(s):  _________</w:t>
                      </w:r>
                    </w:p>
                    <w:p w14:paraId="07317313" w14:textId="77777777" w:rsidR="00D75089" w:rsidRDefault="00D75089" w:rsidP="008546FB">
                      <w:pPr>
                        <w:rPr>
                          <w:rFonts w:ascii="Arial" w:hAnsi="Arial" w:cs="Arial"/>
                          <w:sz w:val="20"/>
                        </w:rPr>
                      </w:pPr>
                      <w:r>
                        <w:rPr>
                          <w:rFonts w:ascii="Arial" w:hAnsi="Arial" w:cs="Arial"/>
                          <w:sz w:val="20"/>
                        </w:rPr>
                        <w:t>Total Sq. Ft.: ____________</w:t>
                      </w:r>
                    </w:p>
                    <w:p w14:paraId="0F1862E4" w14:textId="77777777" w:rsidR="00D75089" w:rsidRDefault="00D75089" w:rsidP="008546FB">
                      <w:pPr>
                        <w:rPr>
                          <w:rFonts w:ascii="Arial" w:hAnsi="Arial" w:cs="Arial"/>
                          <w:sz w:val="20"/>
                        </w:rPr>
                      </w:pPr>
                      <w:r>
                        <w:rPr>
                          <w:rFonts w:ascii="Arial" w:hAnsi="Arial" w:cs="Arial"/>
                          <w:sz w:val="20"/>
                        </w:rPr>
                        <w:t xml:space="preserve">Total </w:t>
                      </w:r>
                      <w:r w:rsidRPr="008546FB">
                        <w:rPr>
                          <w:rFonts w:ascii="Arial" w:hAnsi="Arial" w:cs="Arial"/>
                          <w:b/>
                          <w:sz w:val="20"/>
                        </w:rPr>
                        <w:t>Finished</w:t>
                      </w:r>
                      <w:r>
                        <w:rPr>
                          <w:rFonts w:ascii="Arial" w:hAnsi="Arial" w:cs="Arial"/>
                          <w:sz w:val="20"/>
                        </w:rPr>
                        <w:t xml:space="preserve"> </w:t>
                      </w:r>
                    </w:p>
                    <w:p w14:paraId="35968724" w14:textId="77777777" w:rsidR="00D75089" w:rsidRPr="00C34CBA" w:rsidRDefault="00D75089" w:rsidP="008546FB">
                      <w:pPr>
                        <w:rPr>
                          <w:rFonts w:ascii="Arial" w:hAnsi="Arial" w:cs="Arial"/>
                          <w:sz w:val="20"/>
                        </w:rPr>
                      </w:pPr>
                      <w:r>
                        <w:rPr>
                          <w:rFonts w:ascii="Arial" w:hAnsi="Arial" w:cs="Arial"/>
                          <w:sz w:val="20"/>
                        </w:rPr>
                        <w:t xml:space="preserve">    Sq. </w:t>
                      </w:r>
                      <w:proofErr w:type="gramStart"/>
                      <w:r>
                        <w:rPr>
                          <w:rFonts w:ascii="Arial" w:hAnsi="Arial" w:cs="Arial"/>
                          <w:sz w:val="20"/>
                        </w:rPr>
                        <w:t>Ft.:_</w:t>
                      </w:r>
                      <w:proofErr w:type="gramEnd"/>
                      <w:r>
                        <w:rPr>
                          <w:rFonts w:ascii="Arial" w:hAnsi="Arial" w:cs="Arial"/>
                          <w:sz w:val="20"/>
                        </w:rPr>
                        <w:t>_____________</w:t>
                      </w:r>
                    </w:p>
                  </w:txbxContent>
                </v:textbox>
              </v:shape>
            </w:pict>
          </mc:Fallback>
        </mc:AlternateContent>
      </w:r>
    </w:p>
    <w:p w14:paraId="79CB67BD" w14:textId="77777777" w:rsidR="00247583" w:rsidRPr="00980760" w:rsidRDefault="00C34CBA" w:rsidP="00C26419">
      <w:pPr>
        <w:widowControl w:val="0"/>
        <w:rPr>
          <w:rFonts w:ascii="Arial" w:hAnsi="Arial"/>
          <w:sz w:val="20"/>
        </w:rPr>
      </w:pPr>
      <w:r>
        <w:rPr>
          <w:rFonts w:ascii="Arial" w:hAnsi="Arial"/>
          <w:sz w:val="20"/>
        </w:rPr>
        <w:t xml:space="preserve">Type of Building: </w:t>
      </w:r>
      <w:r w:rsidR="00980760">
        <w:rPr>
          <w:rFonts w:ascii="Arial" w:hAnsi="Arial"/>
          <w:sz w:val="20"/>
        </w:rPr>
        <w:t xml:space="preserve"> </w:t>
      </w:r>
      <w:r w:rsidR="00980760">
        <w:rPr>
          <w:rFonts w:ascii="Arial" w:hAnsi="Arial"/>
          <w:sz w:val="20"/>
        </w:rPr>
        <w:tab/>
      </w:r>
      <w:r>
        <w:rPr>
          <w:rFonts w:ascii="Arial" w:hAnsi="Arial"/>
          <w:sz w:val="20"/>
        </w:rPr>
        <w:tab/>
      </w:r>
      <w:r w:rsidR="00247583" w:rsidRPr="00980760">
        <w:rPr>
          <w:rFonts w:ascii="Arial" w:hAnsi="Arial"/>
          <w:sz w:val="20"/>
        </w:rPr>
        <w:t xml:space="preserve"> </w:t>
      </w:r>
    </w:p>
    <w:p w14:paraId="0B57A849" w14:textId="77777777" w:rsidR="00247583" w:rsidRPr="00980760" w:rsidRDefault="00247583" w:rsidP="00C34CBA">
      <w:pPr>
        <w:widowControl w:val="0"/>
        <w:numPr>
          <w:ilvl w:val="0"/>
          <w:numId w:val="7"/>
        </w:numPr>
        <w:rPr>
          <w:rFonts w:ascii="Arial" w:hAnsi="Arial"/>
          <w:sz w:val="20"/>
        </w:rPr>
      </w:pPr>
      <w:r w:rsidRPr="00980760">
        <w:rPr>
          <w:rFonts w:ascii="Arial" w:hAnsi="Arial"/>
          <w:sz w:val="20"/>
        </w:rPr>
        <w:t xml:space="preserve">Single Family  </w:t>
      </w:r>
      <w:r w:rsidR="00980760">
        <w:rPr>
          <w:rFonts w:ascii="Arial" w:hAnsi="Arial"/>
          <w:sz w:val="20"/>
        </w:rPr>
        <w:t xml:space="preserve">          </w:t>
      </w:r>
      <w:r w:rsidR="00980760">
        <w:rPr>
          <w:rFonts w:ascii="Arial" w:hAnsi="Arial"/>
          <w:sz w:val="20"/>
        </w:rPr>
        <w:tab/>
      </w:r>
      <w:r w:rsidR="00C34CBA">
        <w:rPr>
          <w:rFonts w:ascii="Arial" w:hAnsi="Arial"/>
          <w:sz w:val="20"/>
        </w:rPr>
        <w:tab/>
      </w:r>
    </w:p>
    <w:p w14:paraId="6E9387C0" w14:textId="6EDB20DB" w:rsidR="00247583" w:rsidRPr="00F15E14" w:rsidRDefault="00247583" w:rsidP="00F15E14">
      <w:pPr>
        <w:widowControl w:val="0"/>
        <w:numPr>
          <w:ilvl w:val="0"/>
          <w:numId w:val="7"/>
        </w:numPr>
        <w:rPr>
          <w:rFonts w:ascii="Arial" w:hAnsi="Arial"/>
          <w:sz w:val="20"/>
        </w:rPr>
      </w:pPr>
      <w:r w:rsidRPr="00980760">
        <w:rPr>
          <w:rFonts w:ascii="Arial" w:hAnsi="Arial"/>
          <w:sz w:val="20"/>
        </w:rPr>
        <w:t>Duplex</w:t>
      </w:r>
      <w:r w:rsidRPr="00980760">
        <w:rPr>
          <w:rFonts w:ascii="Arial" w:hAnsi="Arial"/>
          <w:sz w:val="20"/>
        </w:rPr>
        <w:tab/>
        <w:t xml:space="preserve">  </w:t>
      </w:r>
      <w:r w:rsidRPr="00980760">
        <w:rPr>
          <w:rFonts w:ascii="Arial" w:hAnsi="Arial"/>
          <w:sz w:val="20"/>
        </w:rPr>
        <w:tab/>
        <w:t xml:space="preserve"> </w:t>
      </w:r>
      <w:r w:rsidR="00980760">
        <w:rPr>
          <w:rFonts w:ascii="Arial" w:hAnsi="Arial"/>
          <w:sz w:val="20"/>
        </w:rPr>
        <w:tab/>
      </w:r>
      <w:r w:rsidR="00980760">
        <w:rPr>
          <w:rFonts w:ascii="Arial" w:hAnsi="Arial"/>
          <w:sz w:val="20"/>
        </w:rPr>
        <w:tab/>
      </w:r>
      <w:r w:rsidR="00980760">
        <w:rPr>
          <w:rFonts w:ascii="Arial" w:hAnsi="Arial"/>
          <w:sz w:val="20"/>
        </w:rPr>
        <w:tab/>
      </w:r>
      <w:r w:rsidR="00980760">
        <w:rPr>
          <w:rFonts w:ascii="Arial" w:hAnsi="Arial"/>
          <w:sz w:val="20"/>
        </w:rPr>
        <w:tab/>
      </w:r>
      <w:r w:rsidR="00980760">
        <w:rPr>
          <w:rFonts w:ascii="Arial" w:hAnsi="Arial"/>
          <w:sz w:val="20"/>
        </w:rPr>
        <w:tab/>
      </w:r>
      <w:r w:rsidR="00980760" w:rsidRPr="00F15E14">
        <w:rPr>
          <w:rFonts w:ascii="Arial" w:hAnsi="Arial"/>
          <w:sz w:val="20"/>
        </w:rPr>
        <w:tab/>
      </w:r>
      <w:r w:rsidR="007A7A3F" w:rsidRPr="00F15E14">
        <w:rPr>
          <w:rFonts w:ascii="Arial" w:hAnsi="Arial"/>
          <w:sz w:val="20"/>
        </w:rPr>
        <w:t xml:space="preserve">            </w:t>
      </w:r>
      <w:r w:rsidR="00C34CBA" w:rsidRPr="00F15E14">
        <w:rPr>
          <w:rFonts w:ascii="Arial" w:hAnsi="Arial"/>
          <w:sz w:val="20"/>
        </w:rPr>
        <w:tab/>
      </w:r>
      <w:r w:rsidR="00980760" w:rsidRPr="00F15E14">
        <w:rPr>
          <w:rFonts w:ascii="Arial" w:hAnsi="Arial"/>
          <w:sz w:val="20"/>
        </w:rPr>
        <w:tab/>
      </w:r>
      <w:r w:rsidR="00980760" w:rsidRPr="00F15E14">
        <w:rPr>
          <w:rFonts w:ascii="Arial" w:hAnsi="Arial"/>
          <w:sz w:val="20"/>
        </w:rPr>
        <w:tab/>
      </w:r>
      <w:r w:rsidR="00980760" w:rsidRPr="00F15E14">
        <w:rPr>
          <w:rFonts w:ascii="Arial" w:hAnsi="Arial"/>
          <w:sz w:val="20"/>
        </w:rPr>
        <w:tab/>
      </w:r>
      <w:r w:rsidR="00980760" w:rsidRPr="00F15E14">
        <w:rPr>
          <w:rFonts w:ascii="Arial" w:hAnsi="Arial"/>
          <w:sz w:val="20"/>
        </w:rPr>
        <w:tab/>
      </w:r>
    </w:p>
    <w:p w14:paraId="20D44122" w14:textId="787B801C" w:rsidR="00C34CBA" w:rsidRPr="00F15E14" w:rsidRDefault="00C34CBA" w:rsidP="00F15E14">
      <w:pPr>
        <w:widowControl w:val="0"/>
        <w:numPr>
          <w:ilvl w:val="0"/>
          <w:numId w:val="5"/>
        </w:numPr>
        <w:rPr>
          <w:rFonts w:ascii="Arial" w:hAnsi="Arial"/>
          <w:sz w:val="20"/>
        </w:rPr>
      </w:pPr>
      <w:r>
        <w:rPr>
          <w:rFonts w:ascii="Arial" w:hAnsi="Arial"/>
          <w:sz w:val="20"/>
        </w:rPr>
        <w:t>Commercial</w:t>
      </w:r>
    </w:p>
    <w:p w14:paraId="09D378CA" w14:textId="77777777" w:rsidR="00C34CBA" w:rsidRDefault="00C34CBA" w:rsidP="00FD6E70">
      <w:pPr>
        <w:widowControl w:val="0"/>
        <w:numPr>
          <w:ilvl w:val="0"/>
          <w:numId w:val="5"/>
        </w:numPr>
        <w:rPr>
          <w:rFonts w:ascii="Arial" w:hAnsi="Arial"/>
          <w:sz w:val="20"/>
        </w:rPr>
      </w:pPr>
      <w:r>
        <w:rPr>
          <w:rFonts w:ascii="Arial" w:hAnsi="Arial"/>
          <w:sz w:val="20"/>
        </w:rPr>
        <w:t>Other ______________</w:t>
      </w:r>
    </w:p>
    <w:p w14:paraId="10CDA325" w14:textId="77777777" w:rsidR="00CE2EC4" w:rsidRDefault="00CE2EC4" w:rsidP="00CE2EC4">
      <w:pPr>
        <w:widowControl w:val="0"/>
        <w:rPr>
          <w:rFonts w:ascii="Arial" w:hAnsi="Arial"/>
          <w:b/>
          <w:sz w:val="22"/>
          <w:szCs w:val="22"/>
          <w:u w:val="single"/>
        </w:rPr>
      </w:pPr>
    </w:p>
    <w:p w14:paraId="3EF6C9EC" w14:textId="77777777" w:rsidR="007A7A3F" w:rsidRDefault="007A7A3F" w:rsidP="00711A57">
      <w:pPr>
        <w:widowControl w:val="0"/>
        <w:rPr>
          <w:rFonts w:ascii="Arial" w:hAnsi="Arial"/>
          <w:b/>
          <w:sz w:val="20"/>
        </w:rPr>
      </w:pPr>
    </w:p>
    <w:p w14:paraId="3CEE2598" w14:textId="77777777" w:rsidR="007A7A3F" w:rsidRDefault="007A7A3F" w:rsidP="00711A57">
      <w:pPr>
        <w:widowControl w:val="0"/>
        <w:rPr>
          <w:rFonts w:ascii="Arial" w:hAnsi="Arial"/>
          <w:b/>
          <w:sz w:val="20"/>
        </w:rPr>
      </w:pPr>
    </w:p>
    <w:p w14:paraId="00DA01AA" w14:textId="77777777" w:rsidR="007A7A3F" w:rsidRDefault="007A7A3F" w:rsidP="00711A57">
      <w:pPr>
        <w:widowControl w:val="0"/>
        <w:rPr>
          <w:rFonts w:ascii="Arial" w:hAnsi="Arial"/>
          <w:b/>
          <w:sz w:val="20"/>
        </w:rPr>
      </w:pPr>
    </w:p>
    <w:p w14:paraId="3BF87A0A" w14:textId="678860FA" w:rsidR="000E1FB1" w:rsidRPr="000E1FB1" w:rsidRDefault="00485E71" w:rsidP="00711A57">
      <w:pPr>
        <w:widowControl w:val="0"/>
        <w:rPr>
          <w:rFonts w:ascii="Arial" w:hAnsi="Arial"/>
          <w:sz w:val="20"/>
        </w:rPr>
      </w:pPr>
      <w:r>
        <w:rPr>
          <w:rFonts w:ascii="Arial" w:hAnsi="Arial"/>
          <w:b/>
          <w:sz w:val="20"/>
        </w:rPr>
        <w:t>Requirements – Please Read</w:t>
      </w:r>
      <w:r w:rsidR="000E1FB1" w:rsidRPr="000E1FB1">
        <w:rPr>
          <w:rFonts w:ascii="Arial" w:hAnsi="Arial"/>
          <w:sz w:val="20"/>
        </w:rPr>
        <w:t>: 1) Give 24 hour notice for all inspections</w:t>
      </w:r>
      <w:r w:rsidR="00F91B9C">
        <w:rPr>
          <w:rFonts w:ascii="Arial" w:hAnsi="Arial"/>
          <w:sz w:val="20"/>
        </w:rPr>
        <w:t>. 2</w:t>
      </w:r>
      <w:r w:rsidR="000E1FB1" w:rsidRPr="000E1FB1">
        <w:rPr>
          <w:rFonts w:ascii="Arial" w:hAnsi="Arial"/>
          <w:sz w:val="20"/>
        </w:rPr>
        <w:t>) Must have footing/foundation stake</w:t>
      </w:r>
      <w:r w:rsidR="00F15E14">
        <w:rPr>
          <w:rFonts w:ascii="Arial" w:hAnsi="Arial"/>
          <w:sz w:val="20"/>
        </w:rPr>
        <w:t>d</w:t>
      </w:r>
      <w:r w:rsidR="000E1FB1" w:rsidRPr="000E1FB1">
        <w:rPr>
          <w:rFonts w:ascii="Arial" w:hAnsi="Arial"/>
          <w:sz w:val="20"/>
        </w:rPr>
        <w:t xml:space="preserve"> at time of submitting application. (See setbacks on requirements on next page)</w:t>
      </w:r>
      <w:r w:rsidR="00F91B9C">
        <w:rPr>
          <w:rFonts w:ascii="Arial" w:hAnsi="Arial"/>
          <w:sz w:val="20"/>
        </w:rPr>
        <w:t xml:space="preserve"> 3</w:t>
      </w:r>
      <w:r w:rsidR="002F70FB">
        <w:rPr>
          <w:rFonts w:ascii="Arial" w:hAnsi="Arial"/>
          <w:sz w:val="20"/>
        </w:rPr>
        <w:t>)</w:t>
      </w:r>
      <w:r w:rsidR="00F91B9C">
        <w:rPr>
          <w:rFonts w:ascii="Arial" w:hAnsi="Arial"/>
          <w:sz w:val="20"/>
        </w:rPr>
        <w:t xml:space="preserve"> </w:t>
      </w:r>
      <w:r w:rsidR="002F70FB">
        <w:rPr>
          <w:rFonts w:ascii="Arial" w:hAnsi="Arial"/>
          <w:sz w:val="20"/>
        </w:rPr>
        <w:t>If you are digging across a road for utilities, you must submit a “Digging</w:t>
      </w:r>
      <w:r w:rsidR="00DD3735">
        <w:rPr>
          <w:rFonts w:ascii="Arial" w:hAnsi="Arial"/>
          <w:sz w:val="20"/>
        </w:rPr>
        <w:t xml:space="preserve"> Permit</w:t>
      </w:r>
      <w:r w:rsidR="002F70FB">
        <w:rPr>
          <w:rFonts w:ascii="Arial" w:hAnsi="Arial"/>
          <w:sz w:val="20"/>
        </w:rPr>
        <w:t xml:space="preserve"> Application” to Mona City.</w:t>
      </w:r>
      <w:r w:rsidR="00F91B9C">
        <w:rPr>
          <w:rFonts w:ascii="Arial" w:hAnsi="Arial"/>
          <w:sz w:val="20"/>
        </w:rPr>
        <w:t xml:space="preserve"> 4</w:t>
      </w:r>
      <w:r w:rsidR="0007337B">
        <w:rPr>
          <w:rFonts w:ascii="Arial" w:hAnsi="Arial"/>
          <w:sz w:val="20"/>
        </w:rPr>
        <w:t xml:space="preserve">) When installing your sewer, a drawing must be submitted to the city of the placement of </w:t>
      </w:r>
      <w:r w:rsidR="00F91B9C">
        <w:rPr>
          <w:rFonts w:ascii="Arial" w:hAnsi="Arial"/>
          <w:sz w:val="20"/>
        </w:rPr>
        <w:t>the sewer cleanouts.</w:t>
      </w:r>
      <w:r w:rsidR="000C16D3">
        <w:rPr>
          <w:rFonts w:ascii="Arial" w:hAnsi="Arial"/>
          <w:sz w:val="20"/>
        </w:rPr>
        <w:t xml:space="preserve"> </w:t>
      </w:r>
      <w:r w:rsidR="000C16D3" w:rsidRPr="00485E71">
        <w:rPr>
          <w:rFonts w:ascii="Arial" w:hAnsi="Arial"/>
          <w:b/>
          <w:sz w:val="20"/>
        </w:rPr>
        <w:t>An occupancy permit will not be given without this drawing</w:t>
      </w:r>
      <w:r w:rsidR="000C16D3">
        <w:rPr>
          <w:rFonts w:ascii="Arial" w:hAnsi="Arial"/>
          <w:sz w:val="20"/>
        </w:rPr>
        <w:t>.</w:t>
      </w:r>
    </w:p>
    <w:p w14:paraId="466EA2EE" w14:textId="77777777" w:rsidR="000E1FB1" w:rsidRDefault="000E1FB1" w:rsidP="00711A57">
      <w:pPr>
        <w:widowControl w:val="0"/>
        <w:rPr>
          <w:rFonts w:ascii="Arial" w:hAnsi="Arial"/>
          <w:sz w:val="22"/>
          <w:szCs w:val="22"/>
        </w:rPr>
      </w:pPr>
    </w:p>
    <w:p w14:paraId="1D6D6160" w14:textId="77777777" w:rsidR="000E1FB1" w:rsidRDefault="0041149F" w:rsidP="00711A57">
      <w:pPr>
        <w:widowControl w:val="0"/>
        <w:rPr>
          <w:i/>
          <w:iCs/>
          <w:color w:val="000000"/>
          <w:sz w:val="22"/>
          <w:szCs w:val="22"/>
        </w:rPr>
      </w:pPr>
      <w:r w:rsidRPr="007C6B17">
        <w:rPr>
          <w:rFonts w:ascii="Arial" w:hAnsi="Arial"/>
          <w:sz w:val="22"/>
          <w:szCs w:val="22"/>
        </w:rPr>
        <w:t>*</w:t>
      </w:r>
      <w:r w:rsidRPr="007C6B17">
        <w:rPr>
          <w:i/>
          <w:iCs/>
          <w:color w:val="000000"/>
          <w:sz w:val="22"/>
          <w:szCs w:val="22"/>
        </w:rPr>
        <w:t xml:space="preserve"> ALL water will be delivere</w:t>
      </w:r>
      <w:r w:rsidR="001378CA" w:rsidRPr="007C6B17">
        <w:rPr>
          <w:i/>
          <w:iCs/>
          <w:color w:val="000000"/>
          <w:sz w:val="22"/>
          <w:szCs w:val="22"/>
        </w:rPr>
        <w:t>d through a meter and meter yoke</w:t>
      </w:r>
      <w:r w:rsidRPr="007C6B17">
        <w:rPr>
          <w:i/>
          <w:iCs/>
          <w:color w:val="000000"/>
          <w:sz w:val="22"/>
          <w:szCs w:val="22"/>
        </w:rPr>
        <w:t xml:space="preserve"> with a frost free device to protect the</w:t>
      </w:r>
      <w:r w:rsidR="006D78F2" w:rsidRPr="007C6B17">
        <w:rPr>
          <w:i/>
          <w:iCs/>
          <w:color w:val="000000"/>
          <w:sz w:val="22"/>
          <w:szCs w:val="22"/>
        </w:rPr>
        <w:t xml:space="preserve"> system and</w:t>
      </w:r>
      <w:r w:rsidR="001378CA" w:rsidRPr="007C6B17">
        <w:rPr>
          <w:i/>
          <w:iCs/>
          <w:color w:val="000000"/>
          <w:sz w:val="22"/>
          <w:szCs w:val="22"/>
        </w:rPr>
        <w:t xml:space="preserve"> must</w:t>
      </w:r>
      <w:r w:rsidRPr="007C6B17">
        <w:rPr>
          <w:i/>
          <w:iCs/>
          <w:color w:val="000000"/>
          <w:sz w:val="22"/>
          <w:szCs w:val="22"/>
        </w:rPr>
        <w:t xml:space="preserve"> comply with the Cross-Connection Ordinance. DO NOT use culinary or Irrigation water until you have </w:t>
      </w:r>
      <w:r w:rsidRPr="007C6B17">
        <w:rPr>
          <w:i/>
          <w:iCs/>
          <w:color w:val="000000"/>
          <w:w w:val="112"/>
          <w:sz w:val="22"/>
          <w:szCs w:val="22"/>
        </w:rPr>
        <w:t xml:space="preserve">permission from </w:t>
      </w:r>
      <w:r w:rsidRPr="007C6B17">
        <w:rPr>
          <w:i/>
          <w:iCs/>
          <w:color w:val="000000"/>
          <w:sz w:val="22"/>
          <w:szCs w:val="22"/>
        </w:rPr>
        <w:t>the Water Master and Irrigation Company.</w:t>
      </w:r>
      <w:r w:rsidR="008546FB">
        <w:rPr>
          <w:i/>
          <w:iCs/>
          <w:color w:val="000000"/>
          <w:sz w:val="22"/>
          <w:szCs w:val="22"/>
        </w:rPr>
        <w:t xml:space="preserve"> </w:t>
      </w:r>
      <w:r w:rsidRPr="007C6B17">
        <w:rPr>
          <w:i/>
          <w:iCs/>
          <w:color w:val="000000"/>
          <w:sz w:val="22"/>
          <w:szCs w:val="22"/>
        </w:rPr>
        <w:t xml:space="preserve">Failure to comply </w:t>
      </w:r>
      <w:r w:rsidR="004D035D">
        <w:rPr>
          <w:i/>
          <w:iCs/>
          <w:color w:val="000000"/>
          <w:sz w:val="22"/>
          <w:szCs w:val="22"/>
        </w:rPr>
        <w:t>is subject to</w:t>
      </w:r>
      <w:r w:rsidRPr="007C6B17">
        <w:rPr>
          <w:i/>
          <w:iCs/>
          <w:color w:val="000000"/>
          <w:sz w:val="22"/>
          <w:szCs w:val="22"/>
        </w:rPr>
        <w:t xml:space="preserve"> a $1500 </w:t>
      </w:r>
      <w:r w:rsidR="006D78F2" w:rsidRPr="007C6B17">
        <w:rPr>
          <w:i/>
          <w:iCs/>
          <w:color w:val="000000"/>
          <w:sz w:val="22"/>
          <w:szCs w:val="22"/>
        </w:rPr>
        <w:t>p</w:t>
      </w:r>
      <w:r w:rsidRPr="007C6B17">
        <w:rPr>
          <w:i/>
          <w:iCs/>
          <w:color w:val="000000"/>
          <w:sz w:val="22"/>
          <w:szCs w:val="22"/>
        </w:rPr>
        <w:t xml:space="preserve">enalty. </w:t>
      </w:r>
    </w:p>
    <w:p w14:paraId="083D5C59" w14:textId="3FBA5501" w:rsidR="00AD1EDE" w:rsidRDefault="00AD1EDE" w:rsidP="00711A57">
      <w:pPr>
        <w:widowControl w:val="0"/>
        <w:rPr>
          <w:i/>
          <w:iCs/>
          <w:color w:val="000000"/>
          <w:sz w:val="22"/>
          <w:szCs w:val="22"/>
        </w:rPr>
      </w:pPr>
    </w:p>
    <w:p w14:paraId="6A5BCF84" w14:textId="5F34F815" w:rsidR="00F34975" w:rsidRDefault="00F34975" w:rsidP="00711A57">
      <w:pPr>
        <w:widowControl w:val="0"/>
        <w:rPr>
          <w:i/>
          <w:iCs/>
          <w:color w:val="000000"/>
          <w:sz w:val="22"/>
          <w:szCs w:val="22"/>
        </w:rPr>
      </w:pPr>
    </w:p>
    <w:p w14:paraId="0E1E2482" w14:textId="77777777" w:rsidR="00F34975" w:rsidRDefault="00F34975" w:rsidP="00711A57">
      <w:pPr>
        <w:widowControl w:val="0"/>
        <w:rPr>
          <w:i/>
          <w:iCs/>
          <w:color w:val="000000"/>
          <w:sz w:val="22"/>
          <w:szCs w:val="22"/>
        </w:rPr>
      </w:pPr>
    </w:p>
    <w:p w14:paraId="350C65D9" w14:textId="77777777" w:rsidR="007F140C" w:rsidRDefault="007F140C" w:rsidP="00711A57">
      <w:pPr>
        <w:widowControl w:val="0"/>
        <w:rPr>
          <w:i/>
          <w:iCs/>
          <w:color w:val="000000"/>
          <w:sz w:val="22"/>
          <w:szCs w:val="22"/>
        </w:rPr>
      </w:pPr>
    </w:p>
    <w:p w14:paraId="37AC136B" w14:textId="77777777" w:rsidR="00AD1EDE" w:rsidRPr="00AD1EDE" w:rsidRDefault="00AD1EDE" w:rsidP="00AD1EDE">
      <w:pPr>
        <w:widowControl w:val="0"/>
        <w:pBdr>
          <w:top w:val="single" w:sz="4" w:space="1" w:color="auto"/>
          <w:left w:val="single" w:sz="4" w:space="4" w:color="auto"/>
          <w:bottom w:val="single" w:sz="4" w:space="1" w:color="auto"/>
          <w:right w:val="single" w:sz="4" w:space="4" w:color="auto"/>
        </w:pBdr>
        <w:rPr>
          <w:rFonts w:ascii="Arial" w:hAnsi="Arial"/>
          <w:b/>
          <w:sz w:val="18"/>
          <w:szCs w:val="18"/>
        </w:rPr>
      </w:pPr>
      <w:r w:rsidRPr="00AD1EDE">
        <w:rPr>
          <w:rFonts w:ascii="Arial" w:hAnsi="Arial"/>
          <w:b/>
          <w:sz w:val="18"/>
          <w:szCs w:val="18"/>
        </w:rPr>
        <w:t>For Office Use Only:</w:t>
      </w:r>
    </w:p>
    <w:p w14:paraId="5F71C4B0" w14:textId="77777777" w:rsidR="00AD1EDE" w:rsidRDefault="00AD1EDE" w:rsidP="00AD1EDE">
      <w:pPr>
        <w:widowControl w:val="0"/>
        <w:pBdr>
          <w:top w:val="single" w:sz="4" w:space="1" w:color="auto"/>
          <w:left w:val="single" w:sz="4" w:space="4" w:color="auto"/>
          <w:bottom w:val="single" w:sz="4" w:space="1" w:color="auto"/>
          <w:right w:val="single" w:sz="4" w:space="4" w:color="auto"/>
        </w:pBdr>
        <w:rPr>
          <w:rFonts w:ascii="Arial" w:hAnsi="Arial"/>
          <w:sz w:val="18"/>
          <w:szCs w:val="18"/>
        </w:rPr>
      </w:pPr>
    </w:p>
    <w:p w14:paraId="2A938575" w14:textId="77777777" w:rsidR="00AD1EDE" w:rsidRPr="00AD1EDE" w:rsidRDefault="00AD1EDE" w:rsidP="00AD1EDE">
      <w:pPr>
        <w:widowControl w:val="0"/>
        <w:pBdr>
          <w:top w:val="single" w:sz="4" w:space="1" w:color="auto"/>
          <w:left w:val="single" w:sz="4" w:space="4" w:color="auto"/>
          <w:bottom w:val="single" w:sz="4" w:space="1" w:color="auto"/>
          <w:right w:val="single" w:sz="4" w:space="4" w:color="auto"/>
        </w:pBdr>
        <w:rPr>
          <w:rFonts w:ascii="Arial" w:hAnsi="Arial"/>
          <w:sz w:val="18"/>
          <w:szCs w:val="18"/>
        </w:rPr>
      </w:pPr>
    </w:p>
    <w:p w14:paraId="78739418" w14:textId="77777777" w:rsidR="00AD1EDE" w:rsidRDefault="00AD1EDE" w:rsidP="00AD1EDE">
      <w:pPr>
        <w:widowControl w:val="0"/>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szCs w:val="24"/>
        </w:rPr>
        <w:t>_____________________________</w:t>
      </w:r>
      <w:r>
        <w:rPr>
          <w:rFonts w:ascii="Arial" w:hAnsi="Arial"/>
          <w:szCs w:val="24"/>
        </w:rPr>
        <w:tab/>
      </w:r>
      <w:r>
        <w:rPr>
          <w:rFonts w:ascii="Arial" w:hAnsi="Arial"/>
          <w:szCs w:val="24"/>
        </w:rPr>
        <w:tab/>
      </w:r>
      <w:r>
        <w:rPr>
          <w:rFonts w:ascii="Arial" w:hAnsi="Arial"/>
          <w:szCs w:val="24"/>
        </w:rPr>
        <w:tab/>
      </w:r>
      <w:r>
        <w:rPr>
          <w:rFonts w:ascii="Arial" w:hAnsi="Arial"/>
          <w:szCs w:val="24"/>
        </w:rPr>
        <w:tab/>
        <w:t>_______________________________</w:t>
      </w:r>
    </w:p>
    <w:p w14:paraId="05055E93" w14:textId="77777777" w:rsidR="008913B8" w:rsidRPr="0007337B" w:rsidRDefault="00DA14B6" w:rsidP="0007337B">
      <w:pPr>
        <w:widowControl w:val="0"/>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Planning and Zoning</w:t>
      </w:r>
      <w:r w:rsidR="00AD1EDE">
        <w:rPr>
          <w:rFonts w:ascii="Arial" w:hAnsi="Arial"/>
          <w:sz w:val="16"/>
          <w:szCs w:val="16"/>
        </w:rPr>
        <w:t xml:space="preserve"> </w:t>
      </w:r>
      <w:r w:rsidR="00AD1EDE" w:rsidRPr="007C6B17">
        <w:rPr>
          <w:rFonts w:ascii="Arial" w:hAnsi="Arial"/>
          <w:sz w:val="16"/>
          <w:szCs w:val="16"/>
        </w:rPr>
        <w:t>Signature</w:t>
      </w:r>
      <w:r w:rsidR="00AD1EDE" w:rsidRPr="007C6B17">
        <w:rPr>
          <w:rFonts w:ascii="Arial" w:hAnsi="Arial"/>
          <w:sz w:val="16"/>
          <w:szCs w:val="16"/>
        </w:rPr>
        <w:tab/>
      </w:r>
      <w:r w:rsidR="00AD1EDE" w:rsidRPr="007C6B17">
        <w:rPr>
          <w:rFonts w:ascii="Arial" w:hAnsi="Arial"/>
          <w:sz w:val="16"/>
          <w:szCs w:val="16"/>
        </w:rPr>
        <w:tab/>
      </w:r>
      <w:r w:rsidR="00AD1EDE" w:rsidRPr="007C6B17">
        <w:rPr>
          <w:rFonts w:ascii="Arial" w:hAnsi="Arial"/>
          <w:sz w:val="16"/>
          <w:szCs w:val="16"/>
        </w:rPr>
        <w:tab/>
      </w:r>
      <w:r w:rsidR="00AD1EDE" w:rsidRPr="007C6B17">
        <w:rPr>
          <w:rFonts w:ascii="Arial" w:hAnsi="Arial"/>
          <w:sz w:val="16"/>
          <w:szCs w:val="16"/>
        </w:rPr>
        <w:tab/>
      </w:r>
      <w:r w:rsidR="00AD1EDE" w:rsidRPr="007C6B17">
        <w:rPr>
          <w:rFonts w:ascii="Arial" w:hAnsi="Arial"/>
          <w:sz w:val="16"/>
          <w:szCs w:val="16"/>
        </w:rPr>
        <w:tab/>
      </w:r>
      <w:r w:rsidR="00AD1EDE" w:rsidRPr="007C6B17">
        <w:rPr>
          <w:rFonts w:ascii="Arial" w:hAnsi="Arial"/>
          <w:sz w:val="16"/>
          <w:szCs w:val="16"/>
        </w:rPr>
        <w:tab/>
      </w:r>
      <w:r w:rsidR="00AD1EDE">
        <w:rPr>
          <w:rFonts w:ascii="Arial" w:hAnsi="Arial"/>
          <w:sz w:val="16"/>
          <w:szCs w:val="16"/>
        </w:rPr>
        <w:t>Building Inspector</w:t>
      </w:r>
      <w:r w:rsidR="00AD1EDE" w:rsidRPr="007C6B17">
        <w:rPr>
          <w:rFonts w:ascii="Arial" w:hAnsi="Arial"/>
          <w:sz w:val="16"/>
          <w:szCs w:val="16"/>
        </w:rPr>
        <w:t xml:space="preserve"> Signature</w:t>
      </w:r>
      <w:r w:rsidR="00AD1EDE">
        <w:rPr>
          <w:rFonts w:ascii="Arial" w:hAnsi="Arial"/>
          <w:sz w:val="16"/>
          <w:szCs w:val="16"/>
        </w:rPr>
        <w:t>/Plan Checked</w:t>
      </w:r>
    </w:p>
    <w:p w14:paraId="26C8B7A3" w14:textId="77777777" w:rsidR="0041149F" w:rsidRPr="0041149F" w:rsidRDefault="00D33570" w:rsidP="0041149F">
      <w:pPr>
        <w:pStyle w:val="Style"/>
        <w:spacing w:before="57" w:line="283" w:lineRule="exact"/>
        <w:ind w:right="676"/>
        <w:jc w:val="center"/>
        <w:rPr>
          <w:b/>
          <w:bCs/>
          <w:sz w:val="28"/>
          <w:szCs w:val="28"/>
          <w:u w:val="single"/>
        </w:rPr>
      </w:pPr>
      <w:r>
        <w:rPr>
          <w:b/>
          <w:bCs/>
          <w:sz w:val="26"/>
          <w:szCs w:val="26"/>
          <w:u w:val="single"/>
        </w:rPr>
        <w:lastRenderedPageBreak/>
        <w:t>BUILDING PERMIT</w:t>
      </w:r>
      <w:r w:rsidR="00F24B24" w:rsidRPr="0041149F">
        <w:rPr>
          <w:b/>
          <w:bCs/>
          <w:sz w:val="26"/>
          <w:szCs w:val="26"/>
          <w:u w:val="single"/>
        </w:rPr>
        <w:t xml:space="preserve"> </w:t>
      </w:r>
      <w:r w:rsidR="0041149F" w:rsidRPr="0041149F">
        <w:rPr>
          <w:b/>
          <w:bCs/>
          <w:sz w:val="26"/>
          <w:szCs w:val="26"/>
          <w:u w:val="single"/>
        </w:rPr>
        <w:t>REQUIREMENTS</w:t>
      </w:r>
    </w:p>
    <w:p w14:paraId="7D39BA8F" w14:textId="77777777" w:rsidR="0041149F" w:rsidRPr="00711A57" w:rsidRDefault="0041149F" w:rsidP="0041149F">
      <w:pPr>
        <w:widowControl w:val="0"/>
        <w:numPr>
          <w:ilvl w:val="0"/>
          <w:numId w:val="4"/>
        </w:numPr>
        <w:tabs>
          <w:tab w:val="left" w:pos="-1440"/>
        </w:tabs>
        <w:autoSpaceDE w:val="0"/>
        <w:autoSpaceDN w:val="0"/>
        <w:adjustRightInd w:val="0"/>
        <w:rPr>
          <w:color w:val="000000"/>
          <w:sz w:val="22"/>
          <w:szCs w:val="22"/>
        </w:rPr>
      </w:pPr>
      <w:r w:rsidRPr="00711A57">
        <w:rPr>
          <w:color w:val="000000"/>
          <w:sz w:val="22"/>
          <w:szCs w:val="22"/>
        </w:rPr>
        <w:t>One copy of the deed to the property (legal description).  This can be obtained from the title company.</w:t>
      </w:r>
    </w:p>
    <w:p w14:paraId="2AB6F1B1" w14:textId="547F5C46" w:rsidR="0041149F" w:rsidRPr="00711A57" w:rsidRDefault="0041149F" w:rsidP="00A57A54">
      <w:pPr>
        <w:widowControl w:val="0"/>
        <w:numPr>
          <w:ilvl w:val="0"/>
          <w:numId w:val="4"/>
        </w:numPr>
        <w:tabs>
          <w:tab w:val="left" w:pos="-1440"/>
        </w:tabs>
        <w:autoSpaceDE w:val="0"/>
        <w:autoSpaceDN w:val="0"/>
        <w:adjustRightInd w:val="0"/>
        <w:rPr>
          <w:color w:val="000000"/>
          <w:sz w:val="22"/>
          <w:szCs w:val="22"/>
        </w:rPr>
      </w:pPr>
      <w:r w:rsidRPr="00711A57">
        <w:rPr>
          <w:color w:val="000000"/>
          <w:sz w:val="22"/>
          <w:szCs w:val="22"/>
        </w:rPr>
        <w:t xml:space="preserve">A plat map </w:t>
      </w:r>
      <w:r w:rsidR="007526D8">
        <w:rPr>
          <w:color w:val="000000"/>
          <w:sz w:val="22"/>
          <w:szCs w:val="22"/>
        </w:rPr>
        <w:t xml:space="preserve">(can be obtained </w:t>
      </w:r>
      <w:r w:rsidR="001378CA" w:rsidRPr="00711A57">
        <w:rPr>
          <w:color w:val="000000"/>
          <w:sz w:val="22"/>
          <w:szCs w:val="22"/>
        </w:rPr>
        <w:t>from the county recorder</w:t>
      </w:r>
      <w:r w:rsidR="007526D8">
        <w:rPr>
          <w:color w:val="000000"/>
          <w:sz w:val="22"/>
          <w:szCs w:val="22"/>
        </w:rPr>
        <w:t>)</w:t>
      </w:r>
      <w:r w:rsidR="001378CA" w:rsidRPr="00711A57">
        <w:rPr>
          <w:color w:val="000000"/>
          <w:sz w:val="22"/>
          <w:szCs w:val="22"/>
        </w:rPr>
        <w:t xml:space="preserve"> </w:t>
      </w:r>
      <w:r w:rsidRPr="00711A57">
        <w:rPr>
          <w:color w:val="000000"/>
          <w:sz w:val="22"/>
          <w:szCs w:val="22"/>
        </w:rPr>
        <w:t>containing your lot</w:t>
      </w:r>
      <w:r w:rsidR="00C26419">
        <w:rPr>
          <w:color w:val="000000"/>
          <w:sz w:val="22"/>
          <w:szCs w:val="22"/>
        </w:rPr>
        <w:t>.</w:t>
      </w:r>
    </w:p>
    <w:p w14:paraId="4762E2F3" w14:textId="2C327CA8" w:rsidR="0041149F" w:rsidRPr="00711A57" w:rsidRDefault="00835247" w:rsidP="0041149F">
      <w:pPr>
        <w:widowControl w:val="0"/>
        <w:numPr>
          <w:ilvl w:val="0"/>
          <w:numId w:val="4"/>
        </w:numPr>
        <w:tabs>
          <w:tab w:val="left" w:pos="-1440"/>
        </w:tabs>
        <w:autoSpaceDE w:val="0"/>
        <w:autoSpaceDN w:val="0"/>
        <w:adjustRightInd w:val="0"/>
        <w:rPr>
          <w:color w:val="000000"/>
          <w:sz w:val="22"/>
          <w:szCs w:val="22"/>
        </w:rPr>
      </w:pPr>
      <w:r>
        <w:rPr>
          <w:color w:val="000000"/>
          <w:sz w:val="22"/>
          <w:szCs w:val="22"/>
        </w:rPr>
        <w:t>B</w:t>
      </w:r>
      <w:r w:rsidR="002B7A39" w:rsidRPr="00711A57">
        <w:rPr>
          <w:color w:val="000000"/>
          <w:sz w:val="22"/>
          <w:szCs w:val="22"/>
        </w:rPr>
        <w:t>uilding plans</w:t>
      </w:r>
      <w:r w:rsidR="007A7A3F">
        <w:rPr>
          <w:color w:val="000000"/>
          <w:sz w:val="22"/>
          <w:szCs w:val="22"/>
        </w:rPr>
        <w:t xml:space="preserve">: </w:t>
      </w:r>
      <w:r>
        <w:rPr>
          <w:color w:val="000000"/>
          <w:sz w:val="22"/>
          <w:szCs w:val="22"/>
        </w:rPr>
        <w:t>2</w:t>
      </w:r>
      <w:r w:rsidR="00714DD8">
        <w:rPr>
          <w:color w:val="000000"/>
          <w:sz w:val="22"/>
          <w:szCs w:val="22"/>
        </w:rPr>
        <w:t xml:space="preserve"> </w:t>
      </w:r>
      <w:r w:rsidR="00A20ECA">
        <w:rPr>
          <w:color w:val="000000"/>
          <w:sz w:val="22"/>
          <w:szCs w:val="22"/>
        </w:rPr>
        <w:t>paper</w:t>
      </w:r>
      <w:r w:rsidR="00D33570">
        <w:rPr>
          <w:color w:val="000000"/>
          <w:sz w:val="22"/>
          <w:szCs w:val="22"/>
        </w:rPr>
        <w:t xml:space="preserve"> cop</w:t>
      </w:r>
      <w:r>
        <w:rPr>
          <w:color w:val="000000"/>
          <w:sz w:val="22"/>
          <w:szCs w:val="22"/>
        </w:rPr>
        <w:t>ies</w:t>
      </w:r>
      <w:r w:rsidR="00714DD8">
        <w:rPr>
          <w:color w:val="000000"/>
          <w:sz w:val="22"/>
          <w:szCs w:val="22"/>
        </w:rPr>
        <w:t xml:space="preserve"> (must be a </w:t>
      </w:r>
      <w:r w:rsidR="00AE3DFB">
        <w:rPr>
          <w:color w:val="000000"/>
          <w:sz w:val="22"/>
          <w:szCs w:val="22"/>
        </w:rPr>
        <w:t xml:space="preserve">minimum of </w:t>
      </w:r>
      <w:r w:rsidR="00714DD8">
        <w:rPr>
          <w:color w:val="000000"/>
          <w:sz w:val="22"/>
          <w:szCs w:val="22"/>
        </w:rPr>
        <w:t>20 x 30</w:t>
      </w:r>
      <w:r w:rsidR="008705D4">
        <w:rPr>
          <w:color w:val="000000"/>
          <w:sz w:val="22"/>
          <w:szCs w:val="22"/>
        </w:rPr>
        <w:t xml:space="preserve">, one will be returned </w:t>
      </w:r>
      <w:r w:rsidR="00940D29">
        <w:rPr>
          <w:color w:val="000000"/>
          <w:sz w:val="22"/>
          <w:szCs w:val="22"/>
        </w:rPr>
        <w:t xml:space="preserve">to you </w:t>
      </w:r>
      <w:r w:rsidR="008705D4">
        <w:rPr>
          <w:color w:val="000000"/>
          <w:sz w:val="22"/>
          <w:szCs w:val="22"/>
        </w:rPr>
        <w:t>at planning and zoning</w:t>
      </w:r>
      <w:r w:rsidR="00714DD8">
        <w:rPr>
          <w:color w:val="000000"/>
          <w:sz w:val="22"/>
          <w:szCs w:val="22"/>
        </w:rPr>
        <w:t>)</w:t>
      </w:r>
      <w:r w:rsidR="00940D29">
        <w:rPr>
          <w:color w:val="000000"/>
          <w:sz w:val="22"/>
          <w:szCs w:val="22"/>
        </w:rPr>
        <w:t>.</w:t>
      </w:r>
      <w:r w:rsidR="00A20ECA">
        <w:rPr>
          <w:color w:val="000000"/>
          <w:sz w:val="22"/>
          <w:szCs w:val="22"/>
        </w:rPr>
        <w:t xml:space="preserve"> </w:t>
      </w:r>
      <w:r w:rsidR="0041439F">
        <w:rPr>
          <w:color w:val="000000"/>
          <w:sz w:val="22"/>
          <w:szCs w:val="22"/>
        </w:rPr>
        <w:t>1</w:t>
      </w:r>
      <w:r w:rsidR="002B7A39" w:rsidRPr="00711A57">
        <w:rPr>
          <w:color w:val="000000"/>
          <w:sz w:val="22"/>
          <w:szCs w:val="22"/>
        </w:rPr>
        <w:t xml:space="preserve"> </w:t>
      </w:r>
      <w:r w:rsidR="00D33570">
        <w:rPr>
          <w:color w:val="000000"/>
          <w:sz w:val="22"/>
          <w:szCs w:val="22"/>
        </w:rPr>
        <w:t xml:space="preserve">copy </w:t>
      </w:r>
      <w:r w:rsidR="00714DD8">
        <w:rPr>
          <w:color w:val="000000"/>
          <w:sz w:val="22"/>
          <w:szCs w:val="22"/>
        </w:rPr>
        <w:t>on a disc</w:t>
      </w:r>
      <w:r w:rsidR="007B5F04">
        <w:rPr>
          <w:color w:val="000000"/>
          <w:sz w:val="22"/>
          <w:szCs w:val="22"/>
        </w:rPr>
        <w:t xml:space="preserve">, and </w:t>
      </w:r>
      <w:r w:rsidR="0041439F">
        <w:rPr>
          <w:color w:val="000000"/>
          <w:sz w:val="22"/>
          <w:szCs w:val="22"/>
        </w:rPr>
        <w:t>1</w:t>
      </w:r>
      <w:r w:rsidR="007B5F04">
        <w:rPr>
          <w:color w:val="000000"/>
          <w:sz w:val="22"/>
          <w:szCs w:val="22"/>
        </w:rPr>
        <w:t xml:space="preserve"> copy emailed to plans@monacity.org</w:t>
      </w:r>
      <w:r w:rsidR="0041149F" w:rsidRPr="00711A57">
        <w:rPr>
          <w:color w:val="000000"/>
          <w:sz w:val="22"/>
          <w:szCs w:val="22"/>
        </w:rPr>
        <w:t>.</w:t>
      </w:r>
      <w:r w:rsidR="00A20ECA">
        <w:rPr>
          <w:color w:val="000000"/>
          <w:sz w:val="22"/>
          <w:szCs w:val="22"/>
        </w:rPr>
        <w:t xml:space="preserve"> </w:t>
      </w:r>
      <w:r w:rsidR="008913B8">
        <w:rPr>
          <w:color w:val="000000"/>
          <w:sz w:val="22"/>
          <w:szCs w:val="22"/>
        </w:rPr>
        <w:t>Building plans must include a foundation plan with seismic strappings.</w:t>
      </w:r>
    </w:p>
    <w:p w14:paraId="37A96157" w14:textId="77777777" w:rsidR="008746E6" w:rsidRDefault="00AA1AC7" w:rsidP="00A57A54">
      <w:pPr>
        <w:pStyle w:val="Style"/>
        <w:numPr>
          <w:ilvl w:val="0"/>
          <w:numId w:val="4"/>
        </w:numPr>
        <w:spacing w:line="273" w:lineRule="exact"/>
        <w:ind w:right="1579"/>
        <w:rPr>
          <w:color w:val="000000"/>
          <w:sz w:val="22"/>
          <w:szCs w:val="22"/>
        </w:rPr>
      </w:pPr>
      <w:r w:rsidRPr="008746E6">
        <w:rPr>
          <w:color w:val="000000"/>
          <w:sz w:val="22"/>
          <w:szCs w:val="22"/>
        </w:rPr>
        <w:t>Site plan showing</w:t>
      </w:r>
      <w:r w:rsidR="002B7A39" w:rsidRPr="008746E6">
        <w:rPr>
          <w:color w:val="000000"/>
          <w:sz w:val="22"/>
          <w:szCs w:val="22"/>
        </w:rPr>
        <w:t xml:space="preserve"> the house </w:t>
      </w:r>
      <w:r w:rsidRPr="008746E6">
        <w:rPr>
          <w:color w:val="000000"/>
          <w:sz w:val="22"/>
          <w:szCs w:val="22"/>
        </w:rPr>
        <w:t>location</w:t>
      </w:r>
      <w:r w:rsidR="002B7A39" w:rsidRPr="008746E6">
        <w:rPr>
          <w:color w:val="000000"/>
          <w:sz w:val="22"/>
          <w:szCs w:val="22"/>
        </w:rPr>
        <w:t xml:space="preserve"> with setbacks and side yard measurements:</w:t>
      </w:r>
    </w:p>
    <w:p w14:paraId="78081102" w14:textId="77777777" w:rsidR="0041149F" w:rsidRDefault="008746E6" w:rsidP="008746E6">
      <w:pPr>
        <w:pStyle w:val="Style"/>
        <w:spacing w:line="273" w:lineRule="exact"/>
        <w:ind w:left="720" w:right="1579"/>
        <w:rPr>
          <w:color w:val="000000"/>
          <w:sz w:val="22"/>
          <w:szCs w:val="22"/>
        </w:rPr>
      </w:pPr>
      <w:r w:rsidRPr="008746E6">
        <w:rPr>
          <w:color w:val="000000"/>
          <w:sz w:val="22"/>
          <w:szCs w:val="22"/>
        </w:rPr>
        <w:t>(30' min. front</w:t>
      </w:r>
      <w:r w:rsidR="00754589">
        <w:rPr>
          <w:color w:val="000000"/>
          <w:sz w:val="22"/>
          <w:szCs w:val="22"/>
        </w:rPr>
        <w:t xml:space="preserve"> setback</w:t>
      </w:r>
      <w:r w:rsidRPr="008746E6">
        <w:rPr>
          <w:color w:val="000000"/>
          <w:sz w:val="22"/>
          <w:szCs w:val="22"/>
        </w:rPr>
        <w:t>, 10' min. per side</w:t>
      </w:r>
      <w:r w:rsidR="00754589">
        <w:rPr>
          <w:color w:val="000000"/>
          <w:sz w:val="22"/>
          <w:szCs w:val="22"/>
        </w:rPr>
        <w:t xml:space="preserve"> setback</w:t>
      </w:r>
      <w:r w:rsidRPr="008746E6">
        <w:rPr>
          <w:color w:val="000000"/>
          <w:sz w:val="22"/>
          <w:szCs w:val="22"/>
        </w:rPr>
        <w:t>, 30' min.</w:t>
      </w:r>
      <w:r>
        <w:rPr>
          <w:color w:val="000000"/>
          <w:sz w:val="22"/>
          <w:szCs w:val="22"/>
        </w:rPr>
        <w:t xml:space="preserve"> </w:t>
      </w:r>
      <w:r w:rsidR="002B7A39" w:rsidRPr="008746E6">
        <w:rPr>
          <w:color w:val="000000"/>
          <w:sz w:val="22"/>
          <w:szCs w:val="22"/>
        </w:rPr>
        <w:t>for both sides of corner lot)</w:t>
      </w:r>
    </w:p>
    <w:p w14:paraId="05D75BC2" w14:textId="4B006ED5" w:rsidR="002B7A39" w:rsidRPr="00711A57" w:rsidRDefault="002B7A39" w:rsidP="002B7A39">
      <w:pPr>
        <w:widowControl w:val="0"/>
        <w:numPr>
          <w:ilvl w:val="0"/>
          <w:numId w:val="4"/>
        </w:numPr>
        <w:tabs>
          <w:tab w:val="left" w:pos="-1440"/>
        </w:tabs>
        <w:autoSpaceDE w:val="0"/>
        <w:autoSpaceDN w:val="0"/>
        <w:adjustRightInd w:val="0"/>
        <w:rPr>
          <w:color w:val="000000"/>
          <w:sz w:val="22"/>
          <w:szCs w:val="22"/>
        </w:rPr>
      </w:pPr>
      <w:r w:rsidRPr="00711A57">
        <w:rPr>
          <w:color w:val="000000"/>
          <w:sz w:val="22"/>
          <w:szCs w:val="22"/>
        </w:rPr>
        <w:t>Retu</w:t>
      </w:r>
      <w:r w:rsidR="000C16D0">
        <w:rPr>
          <w:color w:val="000000"/>
          <w:sz w:val="22"/>
          <w:szCs w:val="22"/>
        </w:rPr>
        <w:t>rn paperwork to the city office</w:t>
      </w:r>
      <w:r w:rsidR="001C1234">
        <w:rPr>
          <w:color w:val="000000"/>
          <w:sz w:val="22"/>
          <w:szCs w:val="22"/>
        </w:rPr>
        <w:t xml:space="preserve"> </w:t>
      </w:r>
      <w:r w:rsidR="001C1234" w:rsidRPr="00AD1EDE">
        <w:rPr>
          <w:b/>
          <w:color w:val="000000"/>
          <w:sz w:val="22"/>
          <w:szCs w:val="22"/>
        </w:rPr>
        <w:t>at least</w:t>
      </w:r>
      <w:r w:rsidR="001C1234">
        <w:rPr>
          <w:color w:val="000000"/>
          <w:sz w:val="22"/>
          <w:szCs w:val="22"/>
        </w:rPr>
        <w:t xml:space="preserve"> 2 weeks before</w:t>
      </w:r>
      <w:r w:rsidR="00F12AC4">
        <w:rPr>
          <w:color w:val="000000"/>
          <w:sz w:val="22"/>
          <w:szCs w:val="22"/>
        </w:rPr>
        <w:t xml:space="preserve"> the planning and zoning meeting. This allows time for the paperwork to be </w:t>
      </w:r>
      <w:r w:rsidR="000C0B8C">
        <w:rPr>
          <w:color w:val="000000"/>
          <w:sz w:val="22"/>
          <w:szCs w:val="22"/>
        </w:rPr>
        <w:t xml:space="preserve">inspected </w:t>
      </w:r>
      <w:r w:rsidR="00F12AC4">
        <w:rPr>
          <w:color w:val="000000"/>
          <w:sz w:val="22"/>
          <w:szCs w:val="22"/>
        </w:rPr>
        <w:t xml:space="preserve">before the meeting. </w:t>
      </w:r>
    </w:p>
    <w:p w14:paraId="31E7DFE5" w14:textId="40BB67B8" w:rsidR="00C53A1C" w:rsidRPr="00711A57" w:rsidRDefault="00C53A1C" w:rsidP="00C53A1C">
      <w:pPr>
        <w:widowControl w:val="0"/>
        <w:numPr>
          <w:ilvl w:val="0"/>
          <w:numId w:val="4"/>
        </w:numPr>
        <w:tabs>
          <w:tab w:val="left" w:pos="-1440"/>
        </w:tabs>
        <w:autoSpaceDE w:val="0"/>
        <w:autoSpaceDN w:val="0"/>
        <w:adjustRightInd w:val="0"/>
        <w:rPr>
          <w:color w:val="000000"/>
          <w:sz w:val="22"/>
          <w:szCs w:val="22"/>
        </w:rPr>
      </w:pPr>
      <w:r w:rsidRPr="00711A57">
        <w:rPr>
          <w:color w:val="000000"/>
          <w:sz w:val="22"/>
          <w:szCs w:val="22"/>
        </w:rPr>
        <w:t xml:space="preserve">Attend the Planning &amp; Zoning meeting </w:t>
      </w:r>
      <w:r w:rsidR="00D74ECC">
        <w:rPr>
          <w:color w:val="000000"/>
          <w:sz w:val="22"/>
          <w:szCs w:val="22"/>
        </w:rPr>
        <w:t>that your application is being considered.</w:t>
      </w:r>
      <w:r w:rsidR="00243CDD" w:rsidRPr="00711A57">
        <w:rPr>
          <w:color w:val="000000"/>
          <w:sz w:val="22"/>
          <w:szCs w:val="22"/>
        </w:rPr>
        <w:t xml:space="preserve"> </w:t>
      </w:r>
    </w:p>
    <w:p w14:paraId="7083BA8A" w14:textId="0243CD0E" w:rsidR="009A72A4" w:rsidRDefault="009A72A4" w:rsidP="0041149F">
      <w:pPr>
        <w:widowControl w:val="0"/>
        <w:autoSpaceDE w:val="0"/>
        <w:autoSpaceDN w:val="0"/>
        <w:adjustRightInd w:val="0"/>
        <w:rPr>
          <w:color w:val="FF0000"/>
          <w:sz w:val="20"/>
        </w:rPr>
      </w:pPr>
    </w:p>
    <w:p w14:paraId="7E1E3406" w14:textId="578562D3" w:rsidR="009A72A4" w:rsidRDefault="00E56B9F" w:rsidP="000B1DA5">
      <w:pPr>
        <w:widowControl w:val="0"/>
        <w:autoSpaceDE w:val="0"/>
        <w:autoSpaceDN w:val="0"/>
        <w:adjustRightInd w:val="0"/>
        <w:jc w:val="center"/>
        <w:rPr>
          <w:b/>
          <w:bCs/>
          <w:sz w:val="22"/>
          <w:szCs w:val="22"/>
          <w:u w:val="single"/>
        </w:rPr>
      </w:pPr>
      <w:r w:rsidRPr="00C91B7D">
        <w:rPr>
          <w:b/>
          <w:bCs/>
          <w:sz w:val="22"/>
          <w:szCs w:val="22"/>
          <w:u w:val="single"/>
        </w:rPr>
        <w:t>If your lot does not have water dedicated to it (Subdivisions prior to 20</w:t>
      </w:r>
      <w:r w:rsidR="000B1DA5" w:rsidRPr="00C91B7D">
        <w:rPr>
          <w:b/>
          <w:bCs/>
          <w:sz w:val="22"/>
          <w:szCs w:val="22"/>
          <w:u w:val="single"/>
        </w:rPr>
        <w:t>05) you must also complete the following:</w:t>
      </w:r>
    </w:p>
    <w:p w14:paraId="332D2B5E" w14:textId="77777777" w:rsidR="00E01A58" w:rsidRPr="00C91B7D" w:rsidRDefault="00E01A58" w:rsidP="000B1DA5">
      <w:pPr>
        <w:widowControl w:val="0"/>
        <w:autoSpaceDE w:val="0"/>
        <w:autoSpaceDN w:val="0"/>
        <w:adjustRightInd w:val="0"/>
        <w:jc w:val="center"/>
        <w:rPr>
          <w:b/>
          <w:bCs/>
          <w:sz w:val="22"/>
          <w:szCs w:val="22"/>
          <w:u w:val="single"/>
        </w:rPr>
      </w:pPr>
    </w:p>
    <w:p w14:paraId="46D578C9" w14:textId="77777777" w:rsidR="000B1DA5" w:rsidRPr="00116CE3" w:rsidRDefault="000B1DA5" w:rsidP="000B1DA5">
      <w:pPr>
        <w:widowControl w:val="0"/>
        <w:numPr>
          <w:ilvl w:val="0"/>
          <w:numId w:val="4"/>
        </w:numPr>
        <w:tabs>
          <w:tab w:val="left" w:pos="-1440"/>
        </w:tabs>
        <w:autoSpaceDE w:val="0"/>
        <w:autoSpaceDN w:val="0"/>
        <w:adjustRightInd w:val="0"/>
        <w:rPr>
          <w:color w:val="000000"/>
          <w:sz w:val="22"/>
          <w:szCs w:val="22"/>
        </w:rPr>
      </w:pPr>
      <w:r>
        <w:rPr>
          <w:color w:val="000000"/>
          <w:sz w:val="22"/>
          <w:szCs w:val="22"/>
        </w:rPr>
        <w:t>Make an appointment with Mona Irrigation Company (Shawna Keyte – 623-5072) to pay irrigation hookup fee and to sign the Water Rights Dedication Agreement (available online).</w:t>
      </w:r>
    </w:p>
    <w:p w14:paraId="06878F5D" w14:textId="77777777" w:rsidR="000B1DA5" w:rsidRDefault="000B1DA5" w:rsidP="000B1DA5">
      <w:pPr>
        <w:widowControl w:val="0"/>
        <w:numPr>
          <w:ilvl w:val="0"/>
          <w:numId w:val="4"/>
        </w:numPr>
        <w:tabs>
          <w:tab w:val="left" w:pos="-1440"/>
        </w:tabs>
        <w:autoSpaceDE w:val="0"/>
        <w:autoSpaceDN w:val="0"/>
        <w:adjustRightInd w:val="0"/>
        <w:rPr>
          <w:color w:val="000000"/>
          <w:sz w:val="22"/>
          <w:szCs w:val="22"/>
        </w:rPr>
      </w:pPr>
      <w:r w:rsidRPr="00711A57">
        <w:rPr>
          <w:color w:val="000000"/>
          <w:sz w:val="22"/>
          <w:szCs w:val="22"/>
        </w:rPr>
        <w:t>Attach the Water Rights Dedication Agreement</w:t>
      </w:r>
      <w:r>
        <w:rPr>
          <w:color w:val="000000"/>
          <w:sz w:val="22"/>
          <w:szCs w:val="22"/>
        </w:rPr>
        <w:t>, receipt of payment to the Irrigation Company,</w:t>
      </w:r>
      <w:r w:rsidRPr="00711A57">
        <w:rPr>
          <w:color w:val="000000"/>
          <w:sz w:val="22"/>
          <w:szCs w:val="22"/>
        </w:rPr>
        <w:t xml:space="preserve"> and copy of </w:t>
      </w:r>
      <w:r>
        <w:rPr>
          <w:color w:val="000000"/>
          <w:sz w:val="22"/>
          <w:szCs w:val="22"/>
        </w:rPr>
        <w:t xml:space="preserve">Irrigation </w:t>
      </w:r>
      <w:r w:rsidRPr="00711A57">
        <w:rPr>
          <w:color w:val="000000"/>
          <w:sz w:val="22"/>
          <w:szCs w:val="22"/>
        </w:rPr>
        <w:t>Water Certificate-signed by all parties.</w:t>
      </w:r>
      <w:r>
        <w:rPr>
          <w:color w:val="000000"/>
          <w:sz w:val="22"/>
          <w:szCs w:val="22"/>
        </w:rPr>
        <w:t xml:space="preserve"> </w:t>
      </w:r>
    </w:p>
    <w:p w14:paraId="7A7DCAAE" w14:textId="0C99E4CB" w:rsidR="000B1DA5" w:rsidRPr="005C5C9C" w:rsidRDefault="000B1DA5" w:rsidP="0041149F">
      <w:pPr>
        <w:widowControl w:val="0"/>
        <w:numPr>
          <w:ilvl w:val="0"/>
          <w:numId w:val="4"/>
        </w:numPr>
        <w:tabs>
          <w:tab w:val="left" w:pos="-1440"/>
        </w:tabs>
        <w:autoSpaceDE w:val="0"/>
        <w:autoSpaceDN w:val="0"/>
        <w:adjustRightInd w:val="0"/>
        <w:rPr>
          <w:color w:val="FF0000"/>
          <w:sz w:val="20"/>
        </w:rPr>
      </w:pPr>
      <w:r w:rsidRPr="0038503B">
        <w:rPr>
          <w:color w:val="000000"/>
          <w:sz w:val="22"/>
          <w:szCs w:val="22"/>
        </w:rPr>
        <w:t>Proof of culinary water for lot</w:t>
      </w:r>
      <w:r w:rsidR="0038503B">
        <w:rPr>
          <w:color w:val="000000"/>
          <w:sz w:val="22"/>
          <w:szCs w:val="22"/>
        </w:rPr>
        <w:t>.</w:t>
      </w:r>
    </w:p>
    <w:p w14:paraId="06EAECB5" w14:textId="77777777" w:rsidR="005C5C9C" w:rsidRPr="0038503B" w:rsidRDefault="005C5C9C" w:rsidP="001E2A99">
      <w:pPr>
        <w:widowControl w:val="0"/>
        <w:tabs>
          <w:tab w:val="left" w:pos="-1440"/>
        </w:tabs>
        <w:autoSpaceDE w:val="0"/>
        <w:autoSpaceDN w:val="0"/>
        <w:adjustRightInd w:val="0"/>
        <w:ind w:left="720"/>
        <w:rPr>
          <w:color w:val="FF0000"/>
          <w:sz w:val="20"/>
        </w:rPr>
      </w:pPr>
    </w:p>
    <w:p w14:paraId="44B4C1F8" w14:textId="77777777" w:rsidR="000E1FB1" w:rsidRPr="004B14B5" w:rsidRDefault="004B14B5" w:rsidP="000E1FB1">
      <w:pPr>
        <w:widowControl w:val="0"/>
        <w:autoSpaceDE w:val="0"/>
        <w:autoSpaceDN w:val="0"/>
        <w:adjustRightInd w:val="0"/>
        <w:jc w:val="center"/>
        <w:rPr>
          <w:b/>
          <w:sz w:val="20"/>
          <w:u w:val="single"/>
        </w:rPr>
      </w:pPr>
      <w:r>
        <w:rPr>
          <w:b/>
          <w:sz w:val="20"/>
          <w:u w:val="single"/>
        </w:rPr>
        <w:t xml:space="preserve">PLEASE READ </w:t>
      </w:r>
      <w:r w:rsidRPr="004B14B5">
        <w:rPr>
          <w:b/>
          <w:sz w:val="20"/>
          <w:u w:val="single"/>
        </w:rPr>
        <w:t>CAREFULLY</w:t>
      </w:r>
    </w:p>
    <w:p w14:paraId="658229C6" w14:textId="46B4ADAE" w:rsidR="0041149F" w:rsidRPr="000E1FB1" w:rsidRDefault="00C26419" w:rsidP="0041149F">
      <w:pPr>
        <w:widowControl w:val="0"/>
        <w:autoSpaceDE w:val="0"/>
        <w:autoSpaceDN w:val="0"/>
        <w:adjustRightInd w:val="0"/>
        <w:rPr>
          <w:sz w:val="20"/>
        </w:rPr>
      </w:pPr>
      <w:r w:rsidRPr="000E1FB1">
        <w:rPr>
          <w:sz w:val="20"/>
        </w:rPr>
        <w:t>I agree to comply with all</w:t>
      </w:r>
      <w:r w:rsidR="00A035ED">
        <w:rPr>
          <w:sz w:val="20"/>
        </w:rPr>
        <w:t xml:space="preserve"> applicable</w:t>
      </w:r>
      <w:r w:rsidRPr="000E1FB1">
        <w:rPr>
          <w:sz w:val="20"/>
        </w:rPr>
        <w:t xml:space="preserve"> City, County, and State Building Laws and Ordinances. </w:t>
      </w:r>
      <w:r w:rsidR="009E77FE" w:rsidRPr="000E1FB1">
        <w:rPr>
          <w:sz w:val="20"/>
        </w:rPr>
        <w:t>The representation in this application are true and accurate. This permit becomes null and void if work on construction authorized is not commenced with 180 days, or if construction or work is suspended for a period of 180 days at any time after work is commenced.</w:t>
      </w:r>
      <w:r w:rsidR="002F70FB">
        <w:rPr>
          <w:sz w:val="20"/>
        </w:rPr>
        <w:t xml:space="preserve"> I certify that if I dig across a roadway, I will obt</w:t>
      </w:r>
      <w:r w:rsidR="00AE3DFB">
        <w:rPr>
          <w:sz w:val="20"/>
        </w:rPr>
        <w:t xml:space="preserve">ain a Mona City Digging Permit. </w:t>
      </w:r>
      <w:r w:rsidR="009E77FE" w:rsidRPr="000E1FB1">
        <w:rPr>
          <w:sz w:val="20"/>
        </w:rPr>
        <w:t>Occupancy of structure is prohibited until after final inspection</w:t>
      </w:r>
      <w:r w:rsidR="005F0124">
        <w:rPr>
          <w:sz w:val="20"/>
        </w:rPr>
        <w:t xml:space="preserve">, </w:t>
      </w:r>
      <w:r w:rsidR="000C0B8C">
        <w:rPr>
          <w:sz w:val="20"/>
        </w:rPr>
        <w:t xml:space="preserve">and </w:t>
      </w:r>
      <w:r w:rsidR="005F0124">
        <w:rPr>
          <w:sz w:val="20"/>
        </w:rPr>
        <w:t>compliance with all regulations stipulated by Planning and Zoning and/or Mona City Council,</w:t>
      </w:r>
      <w:r w:rsidR="009E77FE" w:rsidRPr="000E1FB1">
        <w:rPr>
          <w:sz w:val="20"/>
        </w:rPr>
        <w:t xml:space="preserve"> and </w:t>
      </w:r>
      <w:r w:rsidR="005F0124">
        <w:rPr>
          <w:sz w:val="20"/>
        </w:rPr>
        <w:t xml:space="preserve">an </w:t>
      </w:r>
      <w:r w:rsidR="009E77FE" w:rsidRPr="000E1FB1">
        <w:rPr>
          <w:sz w:val="20"/>
        </w:rPr>
        <w:t xml:space="preserve">occupancy permit is given. </w:t>
      </w:r>
    </w:p>
    <w:p w14:paraId="4D89733C" w14:textId="77777777" w:rsidR="0078331D" w:rsidRDefault="0078331D" w:rsidP="0041149F">
      <w:pPr>
        <w:widowControl w:val="0"/>
        <w:autoSpaceDE w:val="0"/>
        <w:autoSpaceDN w:val="0"/>
        <w:adjustRightInd w:val="0"/>
        <w:rPr>
          <w:sz w:val="22"/>
          <w:szCs w:val="22"/>
        </w:rPr>
      </w:pPr>
    </w:p>
    <w:p w14:paraId="2D16AAA0" w14:textId="77777777" w:rsidR="0041149F" w:rsidRPr="00711A57" w:rsidRDefault="0041149F" w:rsidP="0041149F">
      <w:pPr>
        <w:widowControl w:val="0"/>
        <w:autoSpaceDE w:val="0"/>
        <w:autoSpaceDN w:val="0"/>
        <w:adjustRightInd w:val="0"/>
        <w:rPr>
          <w:color w:val="000000"/>
          <w:sz w:val="22"/>
          <w:szCs w:val="22"/>
        </w:rPr>
      </w:pPr>
      <w:r w:rsidRPr="00711A57">
        <w:rPr>
          <w:color w:val="000000"/>
          <w:sz w:val="22"/>
          <w:szCs w:val="22"/>
        </w:rPr>
        <w:t>_______________________</w:t>
      </w:r>
      <w:r w:rsidR="00C26419">
        <w:rPr>
          <w:color w:val="000000"/>
          <w:sz w:val="22"/>
          <w:szCs w:val="22"/>
        </w:rPr>
        <w:t>_________________</w:t>
      </w:r>
      <w:r w:rsidR="00C26419">
        <w:rPr>
          <w:color w:val="000000"/>
          <w:sz w:val="22"/>
          <w:szCs w:val="22"/>
        </w:rPr>
        <w:tab/>
      </w:r>
      <w:r w:rsidR="00C26419">
        <w:rPr>
          <w:color w:val="000000"/>
          <w:sz w:val="22"/>
          <w:szCs w:val="22"/>
        </w:rPr>
        <w:tab/>
        <w:t>____________________________________________</w:t>
      </w:r>
    </w:p>
    <w:p w14:paraId="599C9031" w14:textId="77777777" w:rsidR="0041149F" w:rsidRPr="00711A57" w:rsidRDefault="0041149F" w:rsidP="0041149F">
      <w:pPr>
        <w:widowControl w:val="0"/>
        <w:autoSpaceDE w:val="0"/>
        <w:autoSpaceDN w:val="0"/>
        <w:adjustRightInd w:val="0"/>
        <w:rPr>
          <w:color w:val="000000"/>
          <w:sz w:val="22"/>
          <w:szCs w:val="22"/>
        </w:rPr>
      </w:pPr>
      <w:r w:rsidRPr="00711A57">
        <w:rPr>
          <w:color w:val="000000"/>
          <w:sz w:val="22"/>
          <w:szCs w:val="22"/>
        </w:rPr>
        <w:t xml:space="preserve">Property Owner </w:t>
      </w:r>
      <w:r w:rsidR="00C26419">
        <w:rPr>
          <w:color w:val="000000"/>
          <w:sz w:val="22"/>
          <w:szCs w:val="22"/>
        </w:rPr>
        <w:t>Signature</w:t>
      </w:r>
      <w:r w:rsidR="00C26419">
        <w:rPr>
          <w:color w:val="000000"/>
          <w:sz w:val="22"/>
          <w:szCs w:val="22"/>
        </w:rPr>
        <w:tab/>
      </w:r>
      <w:r w:rsidR="00C26419">
        <w:rPr>
          <w:color w:val="000000"/>
          <w:sz w:val="22"/>
          <w:szCs w:val="22"/>
        </w:rPr>
        <w:tab/>
      </w:r>
      <w:r w:rsidR="00C26419">
        <w:rPr>
          <w:color w:val="000000"/>
          <w:sz w:val="22"/>
          <w:szCs w:val="22"/>
        </w:rPr>
        <w:tab/>
      </w:r>
      <w:r w:rsidR="00C26419">
        <w:rPr>
          <w:color w:val="000000"/>
          <w:sz w:val="22"/>
          <w:szCs w:val="22"/>
        </w:rPr>
        <w:tab/>
      </w:r>
      <w:r w:rsidR="00C26419">
        <w:rPr>
          <w:color w:val="000000"/>
          <w:sz w:val="22"/>
          <w:szCs w:val="22"/>
        </w:rPr>
        <w:tab/>
        <w:t>Contractor Signature</w:t>
      </w:r>
    </w:p>
    <w:p w14:paraId="6654A05C" w14:textId="77777777" w:rsidR="00C53A1C" w:rsidRPr="00711A57" w:rsidRDefault="00C53A1C" w:rsidP="0041149F">
      <w:pPr>
        <w:widowControl w:val="0"/>
        <w:autoSpaceDE w:val="0"/>
        <w:autoSpaceDN w:val="0"/>
        <w:adjustRightInd w:val="0"/>
        <w:rPr>
          <w:color w:val="000000"/>
          <w:sz w:val="22"/>
          <w:szCs w:val="22"/>
        </w:rPr>
      </w:pPr>
    </w:p>
    <w:p w14:paraId="5798CD3A" w14:textId="77777777" w:rsidR="00C53A1C" w:rsidRPr="000C0B8C" w:rsidRDefault="00C53A1C" w:rsidP="002F70FB">
      <w:pPr>
        <w:widowControl w:val="0"/>
        <w:autoSpaceDE w:val="0"/>
        <w:autoSpaceDN w:val="0"/>
        <w:adjustRightInd w:val="0"/>
        <w:rPr>
          <w:color w:val="000000"/>
          <w:sz w:val="17"/>
          <w:szCs w:val="17"/>
        </w:rPr>
      </w:pPr>
      <w:r w:rsidRPr="000C0B8C">
        <w:rPr>
          <w:color w:val="000000"/>
          <w:sz w:val="17"/>
          <w:szCs w:val="17"/>
        </w:rPr>
        <w:t xml:space="preserve">If your Building Permit Application has been approved, </w:t>
      </w:r>
      <w:r w:rsidR="00711A57" w:rsidRPr="000C0B8C">
        <w:rPr>
          <w:color w:val="000000"/>
          <w:sz w:val="17"/>
          <w:szCs w:val="17"/>
        </w:rPr>
        <w:t>pay your fees to the city office</w:t>
      </w:r>
      <w:r w:rsidRPr="000C0B8C">
        <w:rPr>
          <w:color w:val="000000"/>
          <w:sz w:val="17"/>
          <w:szCs w:val="17"/>
        </w:rPr>
        <w:t xml:space="preserve">. </w:t>
      </w:r>
      <w:r w:rsidR="00D74ECC" w:rsidRPr="000C0B8C">
        <w:rPr>
          <w:color w:val="000000"/>
          <w:sz w:val="17"/>
          <w:szCs w:val="17"/>
        </w:rPr>
        <w:t>These</w:t>
      </w:r>
      <w:r w:rsidRPr="000C0B8C">
        <w:rPr>
          <w:color w:val="000000"/>
          <w:sz w:val="17"/>
          <w:szCs w:val="17"/>
        </w:rPr>
        <w:t xml:space="preserve"> fees </w:t>
      </w:r>
      <w:r w:rsidR="00D74ECC" w:rsidRPr="000C0B8C">
        <w:rPr>
          <w:color w:val="000000"/>
          <w:sz w:val="17"/>
          <w:szCs w:val="17"/>
        </w:rPr>
        <w:t xml:space="preserve">are </w:t>
      </w:r>
      <w:r w:rsidRPr="000C0B8C">
        <w:rPr>
          <w:color w:val="000000"/>
          <w:sz w:val="17"/>
          <w:szCs w:val="17"/>
        </w:rPr>
        <w:t>required at that tim</w:t>
      </w:r>
      <w:r w:rsidR="00A035ED" w:rsidRPr="000C0B8C">
        <w:rPr>
          <w:color w:val="000000"/>
          <w:sz w:val="17"/>
          <w:szCs w:val="17"/>
        </w:rPr>
        <w:t>e the building permit is issued:</w:t>
      </w:r>
    </w:p>
    <w:tbl>
      <w:tblPr>
        <w:tblW w:w="10800" w:type="dxa"/>
        <w:tblInd w:w="120" w:type="dxa"/>
        <w:tblLayout w:type="fixed"/>
        <w:tblCellMar>
          <w:left w:w="120" w:type="dxa"/>
          <w:right w:w="120" w:type="dxa"/>
        </w:tblCellMar>
        <w:tblLook w:val="0000" w:firstRow="0" w:lastRow="0" w:firstColumn="0" w:lastColumn="0" w:noHBand="0" w:noVBand="0"/>
      </w:tblPr>
      <w:tblGrid>
        <w:gridCol w:w="3684"/>
        <w:gridCol w:w="6"/>
        <w:gridCol w:w="7110"/>
      </w:tblGrid>
      <w:tr w:rsidR="00C53A1C" w14:paraId="7CD8B096" w14:textId="77777777" w:rsidTr="006E0D1C">
        <w:tc>
          <w:tcPr>
            <w:tcW w:w="3690" w:type="dxa"/>
            <w:gridSpan w:val="2"/>
            <w:tcBorders>
              <w:top w:val="single" w:sz="7" w:space="0" w:color="000000"/>
              <w:left w:val="single" w:sz="7" w:space="0" w:color="000000"/>
              <w:bottom w:val="single" w:sz="7" w:space="0" w:color="000000"/>
              <w:right w:val="single" w:sz="7" w:space="0" w:color="000000"/>
            </w:tcBorders>
            <w:vAlign w:val="center"/>
          </w:tcPr>
          <w:p w14:paraId="1C0601D0" w14:textId="77777777" w:rsidR="00C53A1C" w:rsidRDefault="00C53A1C" w:rsidP="006E0D1C">
            <w:pPr>
              <w:jc w:val="center"/>
              <w:rPr>
                <w:color w:val="000000"/>
                <w:sz w:val="18"/>
                <w:szCs w:val="18"/>
              </w:rPr>
            </w:pPr>
          </w:p>
          <w:p w14:paraId="2D8056F0" w14:textId="77777777" w:rsidR="00C53A1C" w:rsidRDefault="00C53A1C" w:rsidP="006E0D1C">
            <w:pPr>
              <w:jc w:val="center"/>
              <w:rPr>
                <w:color w:val="000000"/>
                <w:sz w:val="18"/>
                <w:szCs w:val="18"/>
              </w:rPr>
            </w:pPr>
            <w:r>
              <w:rPr>
                <w:color w:val="000000"/>
                <w:sz w:val="18"/>
                <w:szCs w:val="18"/>
              </w:rPr>
              <w:t>FEES</w:t>
            </w:r>
          </w:p>
        </w:tc>
        <w:tc>
          <w:tcPr>
            <w:tcW w:w="7110" w:type="dxa"/>
            <w:tcBorders>
              <w:top w:val="single" w:sz="7" w:space="0" w:color="000000"/>
              <w:left w:val="single" w:sz="7" w:space="0" w:color="000000"/>
              <w:bottom w:val="single" w:sz="7" w:space="0" w:color="000000"/>
              <w:right w:val="single" w:sz="7" w:space="0" w:color="000000"/>
            </w:tcBorders>
            <w:vAlign w:val="center"/>
          </w:tcPr>
          <w:p w14:paraId="2F940EE1" w14:textId="77777777" w:rsidR="00C53A1C" w:rsidRDefault="00C53A1C" w:rsidP="006E0D1C">
            <w:pPr>
              <w:jc w:val="center"/>
              <w:rPr>
                <w:color w:val="000000"/>
                <w:sz w:val="18"/>
                <w:szCs w:val="18"/>
              </w:rPr>
            </w:pPr>
          </w:p>
          <w:p w14:paraId="5E0B9179" w14:textId="77777777" w:rsidR="00C53A1C" w:rsidRDefault="00C53A1C" w:rsidP="006E0D1C">
            <w:pPr>
              <w:jc w:val="center"/>
              <w:rPr>
                <w:color w:val="000000"/>
                <w:sz w:val="18"/>
                <w:szCs w:val="18"/>
              </w:rPr>
            </w:pPr>
            <w:r>
              <w:rPr>
                <w:color w:val="000000"/>
                <w:sz w:val="18"/>
                <w:szCs w:val="18"/>
              </w:rPr>
              <w:t>COSTS</w:t>
            </w:r>
          </w:p>
        </w:tc>
      </w:tr>
      <w:tr w:rsidR="00C53A1C" w14:paraId="04B1D88B"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1FFB5E55" w14:textId="77777777" w:rsidR="00C53A1C" w:rsidRDefault="00C53A1C" w:rsidP="006E0D1C">
            <w:pPr>
              <w:jc w:val="center"/>
              <w:rPr>
                <w:color w:val="000000"/>
                <w:sz w:val="18"/>
                <w:szCs w:val="18"/>
              </w:rPr>
            </w:pPr>
          </w:p>
          <w:p w14:paraId="095EB5D4" w14:textId="77777777" w:rsidR="00C53A1C" w:rsidRDefault="00C53A1C" w:rsidP="006E0D1C">
            <w:pPr>
              <w:jc w:val="center"/>
              <w:rPr>
                <w:color w:val="000000"/>
                <w:sz w:val="18"/>
                <w:szCs w:val="18"/>
              </w:rPr>
            </w:pPr>
            <w:r>
              <w:rPr>
                <w:color w:val="000000"/>
                <w:sz w:val="18"/>
                <w:szCs w:val="18"/>
              </w:rPr>
              <w:t>Building permit &amp; inspection</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11723C6B" w14:textId="77777777" w:rsidR="00C53A1C" w:rsidRDefault="00C53A1C" w:rsidP="006E0D1C">
            <w:pPr>
              <w:jc w:val="center"/>
              <w:rPr>
                <w:color w:val="000000"/>
                <w:sz w:val="18"/>
                <w:szCs w:val="18"/>
              </w:rPr>
            </w:pPr>
          </w:p>
          <w:p w14:paraId="66848366" w14:textId="77777777" w:rsidR="00C53A1C" w:rsidRDefault="00D33570" w:rsidP="00D33570">
            <w:pPr>
              <w:jc w:val="center"/>
              <w:rPr>
                <w:color w:val="000000"/>
                <w:sz w:val="16"/>
                <w:szCs w:val="16"/>
              </w:rPr>
            </w:pPr>
            <w:r>
              <w:rPr>
                <w:color w:val="000000"/>
                <w:sz w:val="18"/>
                <w:szCs w:val="18"/>
              </w:rPr>
              <w:t>Determined by size of the structure</w:t>
            </w:r>
          </w:p>
        </w:tc>
      </w:tr>
      <w:tr w:rsidR="00C53A1C" w14:paraId="64701EBE"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35CD02F8" w14:textId="77777777" w:rsidR="00C53A1C" w:rsidRDefault="00C53A1C" w:rsidP="006E0D1C">
            <w:pPr>
              <w:jc w:val="center"/>
              <w:rPr>
                <w:color w:val="000000"/>
                <w:sz w:val="16"/>
                <w:szCs w:val="16"/>
              </w:rPr>
            </w:pPr>
          </w:p>
          <w:p w14:paraId="14F7BFF5" w14:textId="77777777" w:rsidR="00C53A1C" w:rsidRDefault="00C53A1C" w:rsidP="006E0D1C">
            <w:pPr>
              <w:jc w:val="center"/>
              <w:rPr>
                <w:color w:val="000000"/>
                <w:sz w:val="18"/>
                <w:szCs w:val="18"/>
              </w:rPr>
            </w:pPr>
            <w:r>
              <w:rPr>
                <w:color w:val="000000"/>
                <w:sz w:val="18"/>
                <w:szCs w:val="18"/>
              </w:rPr>
              <w:t>Additional inspections</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7F8BE800" w14:textId="77777777" w:rsidR="00C53A1C" w:rsidRDefault="00C53A1C" w:rsidP="006E0D1C">
            <w:pPr>
              <w:jc w:val="center"/>
              <w:rPr>
                <w:color w:val="000000"/>
                <w:sz w:val="18"/>
                <w:szCs w:val="18"/>
              </w:rPr>
            </w:pPr>
          </w:p>
          <w:p w14:paraId="35504B93" w14:textId="77777777" w:rsidR="00C53A1C" w:rsidRDefault="00C53A1C" w:rsidP="006E0D1C">
            <w:pPr>
              <w:jc w:val="center"/>
              <w:rPr>
                <w:color w:val="000000"/>
                <w:sz w:val="16"/>
                <w:szCs w:val="16"/>
              </w:rPr>
            </w:pPr>
            <w:r>
              <w:rPr>
                <w:color w:val="000000"/>
                <w:sz w:val="18"/>
                <w:szCs w:val="18"/>
              </w:rPr>
              <w:t>$60</w:t>
            </w:r>
          </w:p>
        </w:tc>
      </w:tr>
      <w:tr w:rsidR="00C53A1C" w14:paraId="2F06BFF0" w14:textId="77777777" w:rsidTr="00D33570">
        <w:trPr>
          <w:trHeight w:val="316"/>
        </w:trPr>
        <w:tc>
          <w:tcPr>
            <w:tcW w:w="3684" w:type="dxa"/>
            <w:tcBorders>
              <w:top w:val="single" w:sz="7" w:space="0" w:color="000000"/>
              <w:left w:val="single" w:sz="7" w:space="0" w:color="000000"/>
              <w:bottom w:val="single" w:sz="7" w:space="0" w:color="000000"/>
              <w:right w:val="single" w:sz="7" w:space="0" w:color="000000"/>
            </w:tcBorders>
            <w:vAlign w:val="center"/>
          </w:tcPr>
          <w:p w14:paraId="3C583EC8" w14:textId="77777777" w:rsidR="00C53A1C" w:rsidRDefault="00C53A1C" w:rsidP="006E0D1C">
            <w:pPr>
              <w:jc w:val="center"/>
              <w:rPr>
                <w:color w:val="000000"/>
                <w:sz w:val="16"/>
                <w:szCs w:val="16"/>
              </w:rPr>
            </w:pPr>
          </w:p>
          <w:p w14:paraId="206D5DBE" w14:textId="77777777" w:rsidR="00C53A1C" w:rsidRDefault="0078331D" w:rsidP="006E0D1C">
            <w:pPr>
              <w:jc w:val="center"/>
              <w:rPr>
                <w:color w:val="000000"/>
                <w:sz w:val="18"/>
                <w:szCs w:val="18"/>
              </w:rPr>
            </w:pPr>
            <w:r>
              <w:rPr>
                <w:color w:val="000000"/>
                <w:sz w:val="20"/>
              </w:rPr>
              <w:t>Water impact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1EB208C2" w14:textId="77777777" w:rsidR="00C53A1C" w:rsidRDefault="0078331D" w:rsidP="00D33570">
            <w:pPr>
              <w:jc w:val="center"/>
              <w:rPr>
                <w:color w:val="000000"/>
                <w:sz w:val="16"/>
                <w:szCs w:val="16"/>
              </w:rPr>
            </w:pPr>
            <w:r w:rsidRPr="0078331D">
              <w:rPr>
                <w:color w:val="000000"/>
                <w:sz w:val="18"/>
                <w:szCs w:val="18"/>
              </w:rPr>
              <w:t xml:space="preserve">$1543 </w:t>
            </w:r>
          </w:p>
        </w:tc>
      </w:tr>
      <w:tr w:rsidR="00C53A1C" w14:paraId="64086A24" w14:textId="77777777" w:rsidTr="00D33570">
        <w:trPr>
          <w:trHeight w:val="505"/>
        </w:trPr>
        <w:tc>
          <w:tcPr>
            <w:tcW w:w="3684" w:type="dxa"/>
            <w:tcBorders>
              <w:top w:val="single" w:sz="7" w:space="0" w:color="000000"/>
              <w:left w:val="single" w:sz="7" w:space="0" w:color="000000"/>
              <w:bottom w:val="single" w:sz="7" w:space="0" w:color="000000"/>
              <w:right w:val="single" w:sz="7" w:space="0" w:color="000000"/>
            </w:tcBorders>
            <w:vAlign w:val="center"/>
          </w:tcPr>
          <w:p w14:paraId="30FE1C47" w14:textId="77777777" w:rsidR="00C53A1C" w:rsidRDefault="00C53A1C" w:rsidP="006E0D1C">
            <w:pPr>
              <w:jc w:val="center"/>
              <w:rPr>
                <w:color w:val="000000"/>
                <w:sz w:val="16"/>
                <w:szCs w:val="16"/>
              </w:rPr>
            </w:pPr>
          </w:p>
          <w:p w14:paraId="1F8F8B37" w14:textId="77777777" w:rsidR="00C53A1C" w:rsidRDefault="0078331D" w:rsidP="006E0D1C">
            <w:pPr>
              <w:jc w:val="center"/>
              <w:rPr>
                <w:color w:val="000000"/>
                <w:sz w:val="18"/>
                <w:szCs w:val="18"/>
              </w:rPr>
            </w:pPr>
            <w:r>
              <w:rPr>
                <w:color w:val="000000"/>
                <w:sz w:val="18"/>
                <w:szCs w:val="18"/>
              </w:rPr>
              <w:t>Water connection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60DC7207" w14:textId="77777777" w:rsidR="00C53A1C" w:rsidRDefault="00C53A1C" w:rsidP="006E0D1C">
            <w:pPr>
              <w:jc w:val="center"/>
              <w:rPr>
                <w:color w:val="000000"/>
                <w:sz w:val="18"/>
                <w:szCs w:val="18"/>
              </w:rPr>
            </w:pPr>
          </w:p>
          <w:p w14:paraId="040F6777" w14:textId="7679AD9F" w:rsidR="0078331D" w:rsidRPr="0078331D" w:rsidRDefault="0078331D" w:rsidP="006E0D1C">
            <w:pPr>
              <w:jc w:val="center"/>
              <w:rPr>
                <w:color w:val="000000"/>
                <w:sz w:val="18"/>
                <w:szCs w:val="18"/>
              </w:rPr>
            </w:pPr>
            <w:r>
              <w:rPr>
                <w:color w:val="000000"/>
                <w:sz w:val="18"/>
                <w:szCs w:val="18"/>
              </w:rPr>
              <w:t>$1</w:t>
            </w:r>
            <w:r w:rsidR="00E84BEC">
              <w:rPr>
                <w:color w:val="000000"/>
                <w:sz w:val="18"/>
                <w:szCs w:val="18"/>
              </w:rPr>
              <w:t>780</w:t>
            </w:r>
            <w:r>
              <w:rPr>
                <w:color w:val="000000"/>
                <w:sz w:val="18"/>
                <w:szCs w:val="18"/>
              </w:rPr>
              <w:t xml:space="preserve"> - 1" line – short side</w:t>
            </w:r>
            <w:r w:rsidR="00E013E3">
              <w:rPr>
                <w:color w:val="000000"/>
                <w:sz w:val="18"/>
                <w:szCs w:val="18"/>
              </w:rPr>
              <w:t>/ $</w:t>
            </w:r>
            <w:r w:rsidR="00E84BEC">
              <w:rPr>
                <w:color w:val="000000"/>
                <w:sz w:val="18"/>
                <w:szCs w:val="18"/>
              </w:rPr>
              <w:t>4030</w:t>
            </w:r>
            <w:r w:rsidRPr="0078331D">
              <w:rPr>
                <w:color w:val="000000"/>
                <w:sz w:val="18"/>
                <w:szCs w:val="18"/>
              </w:rPr>
              <w:t xml:space="preserve"> </w:t>
            </w:r>
            <w:r>
              <w:rPr>
                <w:color w:val="000000"/>
                <w:sz w:val="18"/>
                <w:szCs w:val="18"/>
              </w:rPr>
              <w:t>long side</w:t>
            </w:r>
          </w:p>
          <w:p w14:paraId="5E00E971" w14:textId="4E4D99D8" w:rsidR="00C53A1C" w:rsidRDefault="0078331D" w:rsidP="006E0D1C">
            <w:pPr>
              <w:jc w:val="center"/>
              <w:rPr>
                <w:color w:val="000000"/>
                <w:sz w:val="16"/>
                <w:szCs w:val="16"/>
              </w:rPr>
            </w:pPr>
            <w:r w:rsidRPr="0078331D">
              <w:rPr>
                <w:color w:val="000000"/>
                <w:sz w:val="18"/>
                <w:szCs w:val="18"/>
              </w:rPr>
              <w:t>$</w:t>
            </w:r>
            <w:r w:rsidR="00E84BEC">
              <w:rPr>
                <w:color w:val="000000"/>
                <w:sz w:val="18"/>
                <w:szCs w:val="18"/>
              </w:rPr>
              <w:t>1670</w:t>
            </w:r>
            <w:r w:rsidRPr="0078331D">
              <w:rPr>
                <w:color w:val="000000"/>
                <w:sz w:val="18"/>
                <w:szCs w:val="18"/>
              </w:rPr>
              <w:t>-</w:t>
            </w:r>
            <w:r>
              <w:rPr>
                <w:color w:val="000000"/>
                <w:sz w:val="18"/>
                <w:szCs w:val="18"/>
              </w:rPr>
              <w:t xml:space="preserve"> </w:t>
            </w:r>
            <w:r w:rsidRPr="0078331D">
              <w:rPr>
                <w:color w:val="000000"/>
                <w:sz w:val="18"/>
                <w:szCs w:val="18"/>
              </w:rPr>
              <w:t>3/4"</w:t>
            </w:r>
            <w:r>
              <w:rPr>
                <w:color w:val="000000"/>
                <w:sz w:val="18"/>
                <w:szCs w:val="18"/>
              </w:rPr>
              <w:t xml:space="preserve"> line</w:t>
            </w:r>
            <w:r w:rsidRPr="0078331D">
              <w:rPr>
                <w:color w:val="000000"/>
                <w:sz w:val="18"/>
                <w:szCs w:val="18"/>
              </w:rPr>
              <w:t xml:space="preserve"> </w:t>
            </w:r>
            <w:r>
              <w:rPr>
                <w:color w:val="000000"/>
                <w:sz w:val="18"/>
                <w:szCs w:val="18"/>
              </w:rPr>
              <w:t>short side</w:t>
            </w:r>
            <w:r w:rsidR="00E013E3">
              <w:rPr>
                <w:color w:val="000000"/>
                <w:sz w:val="18"/>
                <w:szCs w:val="18"/>
              </w:rPr>
              <w:t>/ $</w:t>
            </w:r>
            <w:r w:rsidR="00463F9A">
              <w:rPr>
                <w:color w:val="000000"/>
                <w:sz w:val="18"/>
                <w:szCs w:val="18"/>
              </w:rPr>
              <w:t>3950</w:t>
            </w:r>
            <w:r w:rsidRPr="0078331D">
              <w:rPr>
                <w:color w:val="000000"/>
                <w:sz w:val="18"/>
                <w:szCs w:val="18"/>
              </w:rPr>
              <w:t xml:space="preserve"> </w:t>
            </w:r>
            <w:r>
              <w:rPr>
                <w:color w:val="000000"/>
                <w:sz w:val="18"/>
                <w:szCs w:val="18"/>
              </w:rPr>
              <w:t>long side</w:t>
            </w:r>
          </w:p>
        </w:tc>
      </w:tr>
      <w:tr w:rsidR="00250665" w14:paraId="780D36C6" w14:textId="77777777" w:rsidTr="00D33570">
        <w:trPr>
          <w:trHeight w:val="505"/>
        </w:trPr>
        <w:tc>
          <w:tcPr>
            <w:tcW w:w="3684" w:type="dxa"/>
            <w:tcBorders>
              <w:top w:val="single" w:sz="7" w:space="0" w:color="000000"/>
              <w:left w:val="single" w:sz="7" w:space="0" w:color="000000"/>
              <w:bottom w:val="single" w:sz="7" w:space="0" w:color="000000"/>
              <w:right w:val="single" w:sz="7" w:space="0" w:color="000000"/>
            </w:tcBorders>
            <w:vAlign w:val="center"/>
          </w:tcPr>
          <w:p w14:paraId="52304EFF" w14:textId="18992ED2" w:rsidR="00250665" w:rsidRDefault="00250665" w:rsidP="006E0D1C">
            <w:pPr>
              <w:jc w:val="center"/>
              <w:rPr>
                <w:color w:val="000000"/>
                <w:sz w:val="16"/>
                <w:szCs w:val="16"/>
              </w:rPr>
            </w:pPr>
            <w:r>
              <w:rPr>
                <w:color w:val="000000"/>
                <w:sz w:val="16"/>
                <w:szCs w:val="16"/>
              </w:rPr>
              <w:t>Field Irrigation water connection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22537DC8" w14:textId="19F4A5D4" w:rsidR="00250665" w:rsidRDefault="00250665" w:rsidP="006E0D1C">
            <w:pPr>
              <w:jc w:val="center"/>
              <w:rPr>
                <w:color w:val="000000"/>
                <w:sz w:val="18"/>
                <w:szCs w:val="18"/>
              </w:rPr>
            </w:pPr>
            <w:r>
              <w:rPr>
                <w:color w:val="000000"/>
                <w:sz w:val="18"/>
                <w:szCs w:val="18"/>
              </w:rPr>
              <w:t>$3000</w:t>
            </w:r>
          </w:p>
        </w:tc>
      </w:tr>
      <w:tr w:rsidR="00C53A1C" w14:paraId="091307D2"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31DCDBF8" w14:textId="77777777" w:rsidR="00C53A1C" w:rsidRDefault="00C53A1C" w:rsidP="006E0D1C">
            <w:pPr>
              <w:jc w:val="center"/>
              <w:rPr>
                <w:color w:val="000000"/>
                <w:sz w:val="16"/>
                <w:szCs w:val="16"/>
              </w:rPr>
            </w:pPr>
          </w:p>
          <w:p w14:paraId="00EF7A5C" w14:textId="77777777" w:rsidR="00C53A1C" w:rsidRDefault="0078331D" w:rsidP="006E0D1C">
            <w:pPr>
              <w:jc w:val="center"/>
              <w:rPr>
                <w:color w:val="000000"/>
                <w:sz w:val="18"/>
                <w:szCs w:val="18"/>
              </w:rPr>
            </w:pPr>
            <w:r>
              <w:rPr>
                <w:color w:val="000000"/>
                <w:sz w:val="18"/>
                <w:szCs w:val="18"/>
              </w:rPr>
              <w:t>Gas connection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7E35D6E9" w14:textId="77777777" w:rsidR="00C53A1C" w:rsidRDefault="00C53A1C" w:rsidP="006E0D1C">
            <w:pPr>
              <w:jc w:val="center"/>
              <w:rPr>
                <w:color w:val="000000"/>
                <w:sz w:val="18"/>
                <w:szCs w:val="18"/>
              </w:rPr>
            </w:pPr>
          </w:p>
          <w:p w14:paraId="7282B163" w14:textId="1554D657" w:rsidR="00A035ED" w:rsidRDefault="0078331D" w:rsidP="006E0D1C">
            <w:pPr>
              <w:jc w:val="center"/>
              <w:rPr>
                <w:color w:val="000000"/>
                <w:sz w:val="18"/>
                <w:szCs w:val="18"/>
              </w:rPr>
            </w:pPr>
            <w:r w:rsidRPr="0078331D">
              <w:rPr>
                <w:color w:val="000000"/>
                <w:sz w:val="18"/>
                <w:szCs w:val="18"/>
              </w:rPr>
              <w:t>$</w:t>
            </w:r>
            <w:r w:rsidR="00463F9A">
              <w:rPr>
                <w:color w:val="000000"/>
                <w:sz w:val="18"/>
                <w:szCs w:val="18"/>
              </w:rPr>
              <w:t>1600</w:t>
            </w:r>
            <w:r w:rsidRPr="0078331D">
              <w:rPr>
                <w:color w:val="000000"/>
                <w:sz w:val="18"/>
                <w:szCs w:val="18"/>
              </w:rPr>
              <w:t xml:space="preserve"> </w:t>
            </w:r>
            <w:r>
              <w:rPr>
                <w:color w:val="000000"/>
                <w:sz w:val="18"/>
                <w:szCs w:val="18"/>
              </w:rPr>
              <w:t>short side</w:t>
            </w:r>
            <w:r w:rsidR="00E013E3">
              <w:rPr>
                <w:color w:val="000000"/>
                <w:sz w:val="18"/>
                <w:szCs w:val="18"/>
              </w:rPr>
              <w:t>/ $3</w:t>
            </w:r>
            <w:r w:rsidR="00463F9A">
              <w:rPr>
                <w:color w:val="000000"/>
                <w:sz w:val="18"/>
                <w:szCs w:val="18"/>
              </w:rPr>
              <w:t>900</w:t>
            </w:r>
            <w:r w:rsidRPr="0078331D">
              <w:rPr>
                <w:color w:val="000000"/>
                <w:sz w:val="18"/>
                <w:szCs w:val="18"/>
              </w:rPr>
              <w:t xml:space="preserve"> </w:t>
            </w:r>
            <w:r>
              <w:rPr>
                <w:color w:val="000000"/>
                <w:sz w:val="18"/>
                <w:szCs w:val="18"/>
              </w:rPr>
              <w:t>long side</w:t>
            </w:r>
          </w:p>
          <w:p w14:paraId="1ADC1B61" w14:textId="77777777" w:rsidR="00C53A1C" w:rsidRDefault="00A035ED" w:rsidP="006E0D1C">
            <w:pPr>
              <w:jc w:val="center"/>
              <w:rPr>
                <w:color w:val="000000"/>
                <w:sz w:val="16"/>
                <w:szCs w:val="16"/>
              </w:rPr>
            </w:pPr>
            <w:r>
              <w:rPr>
                <w:color w:val="000000"/>
                <w:sz w:val="18"/>
                <w:szCs w:val="18"/>
              </w:rPr>
              <w:t xml:space="preserve"> (connections longer that 150 ft will incur an additional expense)</w:t>
            </w:r>
          </w:p>
        </w:tc>
      </w:tr>
      <w:tr w:rsidR="00116CE3" w14:paraId="750823A1" w14:textId="77777777" w:rsidTr="006E0D1C">
        <w:trPr>
          <w:trHeight w:val="388"/>
        </w:trPr>
        <w:tc>
          <w:tcPr>
            <w:tcW w:w="3684" w:type="dxa"/>
            <w:tcBorders>
              <w:top w:val="single" w:sz="7" w:space="0" w:color="000000"/>
              <w:left w:val="single" w:sz="7" w:space="0" w:color="000000"/>
              <w:bottom w:val="single" w:sz="7" w:space="0" w:color="000000"/>
              <w:right w:val="single" w:sz="7" w:space="0" w:color="000000"/>
            </w:tcBorders>
            <w:vAlign w:val="center"/>
          </w:tcPr>
          <w:p w14:paraId="3A1FC3E1" w14:textId="77777777" w:rsidR="00116CE3" w:rsidRPr="00116CE3" w:rsidRDefault="00116CE3" w:rsidP="006E0D1C">
            <w:pPr>
              <w:jc w:val="center"/>
              <w:rPr>
                <w:color w:val="000000"/>
                <w:sz w:val="18"/>
                <w:szCs w:val="18"/>
              </w:rPr>
            </w:pPr>
            <w:r w:rsidRPr="00116CE3">
              <w:rPr>
                <w:color w:val="000000"/>
                <w:sz w:val="18"/>
                <w:szCs w:val="18"/>
              </w:rPr>
              <w:t>Site Review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6FAA583E" w14:textId="77777777" w:rsidR="00116CE3" w:rsidRDefault="007339F6" w:rsidP="006E0D1C">
            <w:pPr>
              <w:jc w:val="center"/>
              <w:rPr>
                <w:color w:val="000000"/>
                <w:sz w:val="18"/>
                <w:szCs w:val="18"/>
              </w:rPr>
            </w:pPr>
            <w:r>
              <w:rPr>
                <w:color w:val="000000"/>
                <w:sz w:val="18"/>
                <w:szCs w:val="18"/>
              </w:rPr>
              <w:t>$100</w:t>
            </w:r>
          </w:p>
        </w:tc>
      </w:tr>
      <w:tr w:rsidR="00116CE3" w14:paraId="7212B4F4" w14:textId="77777777" w:rsidTr="006E0D1C">
        <w:trPr>
          <w:trHeight w:val="388"/>
        </w:trPr>
        <w:tc>
          <w:tcPr>
            <w:tcW w:w="3684" w:type="dxa"/>
            <w:tcBorders>
              <w:top w:val="single" w:sz="7" w:space="0" w:color="000000"/>
              <w:left w:val="single" w:sz="7" w:space="0" w:color="000000"/>
              <w:bottom w:val="single" w:sz="7" w:space="0" w:color="000000"/>
              <w:right w:val="single" w:sz="7" w:space="0" w:color="000000"/>
            </w:tcBorders>
            <w:vAlign w:val="center"/>
          </w:tcPr>
          <w:p w14:paraId="544BC0E9" w14:textId="77777777" w:rsidR="00116CE3" w:rsidRPr="00116CE3" w:rsidRDefault="00116CE3" w:rsidP="006E0D1C">
            <w:pPr>
              <w:jc w:val="center"/>
              <w:rPr>
                <w:color w:val="000000"/>
                <w:sz w:val="18"/>
                <w:szCs w:val="18"/>
              </w:rPr>
            </w:pPr>
            <w:r>
              <w:rPr>
                <w:color w:val="000000"/>
                <w:sz w:val="18"/>
                <w:szCs w:val="18"/>
              </w:rPr>
              <w:t>Plan Review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79349A5C" w14:textId="77777777" w:rsidR="00116CE3" w:rsidRDefault="007339F6" w:rsidP="006E0D1C">
            <w:pPr>
              <w:jc w:val="center"/>
              <w:rPr>
                <w:color w:val="000000"/>
                <w:sz w:val="18"/>
                <w:szCs w:val="18"/>
              </w:rPr>
            </w:pPr>
            <w:r>
              <w:rPr>
                <w:color w:val="000000"/>
                <w:sz w:val="18"/>
                <w:szCs w:val="18"/>
              </w:rPr>
              <w:t>$100</w:t>
            </w:r>
          </w:p>
        </w:tc>
      </w:tr>
      <w:tr w:rsidR="00C53A1C" w14:paraId="463DEFE6" w14:textId="77777777" w:rsidTr="002F70FB">
        <w:trPr>
          <w:trHeight w:val="343"/>
        </w:trPr>
        <w:tc>
          <w:tcPr>
            <w:tcW w:w="3684" w:type="dxa"/>
            <w:tcBorders>
              <w:top w:val="single" w:sz="7" w:space="0" w:color="000000"/>
              <w:left w:val="single" w:sz="7" w:space="0" w:color="000000"/>
              <w:bottom w:val="single" w:sz="7" w:space="0" w:color="000000"/>
              <w:right w:val="single" w:sz="7" w:space="0" w:color="000000"/>
            </w:tcBorders>
            <w:vAlign w:val="center"/>
          </w:tcPr>
          <w:p w14:paraId="52B4E675" w14:textId="77777777" w:rsidR="00C53A1C" w:rsidRDefault="00C53A1C" w:rsidP="006E0D1C">
            <w:pPr>
              <w:jc w:val="center"/>
              <w:rPr>
                <w:color w:val="000000"/>
                <w:sz w:val="16"/>
                <w:szCs w:val="16"/>
              </w:rPr>
            </w:pPr>
          </w:p>
          <w:p w14:paraId="00F9ED0D" w14:textId="22C1ED2C" w:rsidR="00C53A1C" w:rsidRDefault="007A7A3F" w:rsidP="006E0D1C">
            <w:pPr>
              <w:jc w:val="center"/>
              <w:rPr>
                <w:color w:val="000000"/>
                <w:sz w:val="18"/>
                <w:szCs w:val="18"/>
              </w:rPr>
            </w:pPr>
            <w:r>
              <w:rPr>
                <w:color w:val="000000"/>
                <w:sz w:val="18"/>
                <w:szCs w:val="18"/>
              </w:rPr>
              <w:t>Record</w:t>
            </w:r>
            <w:r w:rsidR="0078331D">
              <w:rPr>
                <w:color w:val="000000"/>
                <w:sz w:val="18"/>
                <w:szCs w:val="18"/>
              </w:rPr>
              <w:t>ing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0F07B756" w14:textId="77777777" w:rsidR="00C53A1C" w:rsidRDefault="00C53A1C" w:rsidP="006E0D1C">
            <w:pPr>
              <w:jc w:val="center"/>
              <w:rPr>
                <w:color w:val="000000"/>
                <w:sz w:val="18"/>
                <w:szCs w:val="18"/>
              </w:rPr>
            </w:pPr>
          </w:p>
          <w:p w14:paraId="361106C8" w14:textId="15C08142" w:rsidR="00C53A1C" w:rsidRDefault="00C53A1C" w:rsidP="006E0D1C">
            <w:pPr>
              <w:jc w:val="center"/>
              <w:rPr>
                <w:color w:val="000000"/>
                <w:sz w:val="16"/>
                <w:szCs w:val="16"/>
              </w:rPr>
            </w:pPr>
            <w:r>
              <w:rPr>
                <w:color w:val="000000"/>
                <w:sz w:val="18"/>
                <w:szCs w:val="18"/>
              </w:rPr>
              <w:t>$</w:t>
            </w:r>
            <w:r w:rsidR="007A7A3F">
              <w:rPr>
                <w:color w:val="000000"/>
                <w:sz w:val="18"/>
                <w:szCs w:val="18"/>
              </w:rPr>
              <w:t>40</w:t>
            </w:r>
            <w:r w:rsidR="0078331D">
              <w:rPr>
                <w:color w:val="000000"/>
                <w:sz w:val="18"/>
                <w:szCs w:val="18"/>
              </w:rPr>
              <w:t xml:space="preserve"> (Irrigation 3 way)</w:t>
            </w:r>
          </w:p>
        </w:tc>
      </w:tr>
      <w:tr w:rsidR="00C53A1C" w14:paraId="5AA65F1E"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5129266B" w14:textId="77777777" w:rsidR="00C53A1C" w:rsidRDefault="00C53A1C" w:rsidP="006E0D1C">
            <w:pPr>
              <w:jc w:val="center"/>
              <w:rPr>
                <w:color w:val="000000"/>
                <w:sz w:val="16"/>
                <w:szCs w:val="16"/>
              </w:rPr>
            </w:pPr>
          </w:p>
          <w:p w14:paraId="32B3A4DF" w14:textId="77777777" w:rsidR="00C53A1C" w:rsidRDefault="0078331D" w:rsidP="006E0D1C">
            <w:pPr>
              <w:jc w:val="center"/>
              <w:rPr>
                <w:color w:val="000000"/>
                <w:sz w:val="18"/>
                <w:szCs w:val="18"/>
              </w:rPr>
            </w:pPr>
            <w:r>
              <w:rPr>
                <w:color w:val="000000"/>
                <w:sz w:val="18"/>
                <w:szCs w:val="18"/>
              </w:rPr>
              <w:t>State Tax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30C8DC39" w14:textId="77777777" w:rsidR="00C53A1C" w:rsidRDefault="00C53A1C" w:rsidP="006E0D1C">
            <w:pPr>
              <w:jc w:val="center"/>
              <w:rPr>
                <w:color w:val="000000"/>
                <w:sz w:val="18"/>
                <w:szCs w:val="18"/>
              </w:rPr>
            </w:pPr>
          </w:p>
          <w:p w14:paraId="24B54F0D" w14:textId="77777777" w:rsidR="0078331D" w:rsidRDefault="0078331D" w:rsidP="006E0D1C">
            <w:pPr>
              <w:jc w:val="center"/>
              <w:rPr>
                <w:color w:val="000000"/>
                <w:sz w:val="16"/>
                <w:szCs w:val="16"/>
              </w:rPr>
            </w:pPr>
            <w:r>
              <w:rPr>
                <w:color w:val="000000"/>
                <w:sz w:val="18"/>
                <w:szCs w:val="18"/>
              </w:rPr>
              <w:t xml:space="preserve">1 % </w:t>
            </w:r>
            <w:r w:rsidR="001378CA">
              <w:rPr>
                <w:color w:val="000000"/>
                <w:sz w:val="18"/>
                <w:szCs w:val="18"/>
              </w:rPr>
              <w:t>of building permit fee</w:t>
            </w:r>
          </w:p>
        </w:tc>
      </w:tr>
      <w:tr w:rsidR="00C53A1C" w14:paraId="5E16A2FA"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3B9BE0FC" w14:textId="77777777" w:rsidR="00C53A1C" w:rsidRDefault="00C53A1C" w:rsidP="006E0D1C">
            <w:pPr>
              <w:jc w:val="center"/>
              <w:rPr>
                <w:color w:val="000000"/>
                <w:sz w:val="16"/>
                <w:szCs w:val="16"/>
              </w:rPr>
            </w:pPr>
          </w:p>
          <w:p w14:paraId="6612EA47" w14:textId="77777777" w:rsidR="00C53A1C" w:rsidRDefault="0078331D" w:rsidP="006E0D1C">
            <w:pPr>
              <w:jc w:val="center"/>
              <w:rPr>
                <w:color w:val="000000"/>
                <w:sz w:val="18"/>
                <w:szCs w:val="18"/>
              </w:rPr>
            </w:pPr>
            <w:r>
              <w:rPr>
                <w:color w:val="000000"/>
                <w:sz w:val="18"/>
                <w:szCs w:val="18"/>
              </w:rPr>
              <w:t>Excess Flow Valve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7EB2919C" w14:textId="77777777" w:rsidR="00C53A1C" w:rsidRDefault="00C53A1C" w:rsidP="006E0D1C">
            <w:pPr>
              <w:jc w:val="center"/>
              <w:rPr>
                <w:color w:val="000000"/>
                <w:sz w:val="18"/>
                <w:szCs w:val="18"/>
              </w:rPr>
            </w:pPr>
          </w:p>
          <w:p w14:paraId="23891C7D" w14:textId="77777777" w:rsidR="0078331D" w:rsidRDefault="0078331D" w:rsidP="006E0D1C">
            <w:pPr>
              <w:jc w:val="center"/>
              <w:rPr>
                <w:color w:val="000000"/>
                <w:sz w:val="16"/>
                <w:szCs w:val="16"/>
              </w:rPr>
            </w:pPr>
            <w:r>
              <w:rPr>
                <w:color w:val="000000"/>
                <w:sz w:val="18"/>
                <w:szCs w:val="18"/>
              </w:rPr>
              <w:t>$50</w:t>
            </w:r>
          </w:p>
        </w:tc>
      </w:tr>
      <w:tr w:rsidR="00C53A1C" w14:paraId="0676470E" w14:textId="77777777" w:rsidTr="006E0D1C">
        <w:tc>
          <w:tcPr>
            <w:tcW w:w="3684" w:type="dxa"/>
            <w:tcBorders>
              <w:top w:val="single" w:sz="7" w:space="0" w:color="000000"/>
              <w:left w:val="single" w:sz="7" w:space="0" w:color="000000"/>
              <w:bottom w:val="single" w:sz="7" w:space="0" w:color="000000"/>
              <w:right w:val="single" w:sz="7" w:space="0" w:color="000000"/>
            </w:tcBorders>
            <w:vAlign w:val="center"/>
          </w:tcPr>
          <w:p w14:paraId="25773A2C" w14:textId="77777777" w:rsidR="002F70FB" w:rsidRDefault="002F70FB" w:rsidP="006E0D1C">
            <w:pPr>
              <w:jc w:val="center"/>
              <w:rPr>
                <w:color w:val="000000"/>
                <w:sz w:val="18"/>
                <w:szCs w:val="18"/>
              </w:rPr>
            </w:pPr>
          </w:p>
          <w:p w14:paraId="69FF6C4B" w14:textId="77777777" w:rsidR="00C53A1C" w:rsidRDefault="0078331D" w:rsidP="006E0D1C">
            <w:pPr>
              <w:jc w:val="center"/>
              <w:rPr>
                <w:color w:val="000000"/>
                <w:sz w:val="18"/>
                <w:szCs w:val="18"/>
              </w:rPr>
            </w:pPr>
            <w:r>
              <w:rPr>
                <w:color w:val="000000"/>
                <w:sz w:val="18"/>
                <w:szCs w:val="18"/>
              </w:rPr>
              <w:t>Sewer Impact Fee</w:t>
            </w:r>
          </w:p>
        </w:tc>
        <w:tc>
          <w:tcPr>
            <w:tcW w:w="7116" w:type="dxa"/>
            <w:gridSpan w:val="2"/>
            <w:tcBorders>
              <w:top w:val="single" w:sz="7" w:space="0" w:color="000000"/>
              <w:left w:val="single" w:sz="7" w:space="0" w:color="000000"/>
              <w:bottom w:val="single" w:sz="7" w:space="0" w:color="000000"/>
              <w:right w:val="single" w:sz="7" w:space="0" w:color="000000"/>
            </w:tcBorders>
            <w:vAlign w:val="center"/>
          </w:tcPr>
          <w:p w14:paraId="06EA6FF0" w14:textId="77777777" w:rsidR="002F70FB" w:rsidRDefault="002F70FB" w:rsidP="006E0D1C">
            <w:pPr>
              <w:jc w:val="center"/>
              <w:rPr>
                <w:color w:val="000000"/>
                <w:sz w:val="18"/>
                <w:szCs w:val="18"/>
              </w:rPr>
            </w:pPr>
          </w:p>
          <w:p w14:paraId="6AD4F2DF" w14:textId="77777777" w:rsidR="0078331D" w:rsidRDefault="0078331D" w:rsidP="006E0D1C">
            <w:pPr>
              <w:jc w:val="center"/>
              <w:rPr>
                <w:color w:val="000000"/>
                <w:sz w:val="16"/>
                <w:szCs w:val="16"/>
              </w:rPr>
            </w:pPr>
            <w:r>
              <w:rPr>
                <w:color w:val="000000"/>
                <w:sz w:val="18"/>
                <w:szCs w:val="18"/>
              </w:rPr>
              <w:t>$2550</w:t>
            </w:r>
          </w:p>
        </w:tc>
      </w:tr>
    </w:tbl>
    <w:p w14:paraId="0290A940" w14:textId="04B47E3D" w:rsidR="00DB6C23" w:rsidRDefault="0078331D" w:rsidP="006D78F2">
      <w:pPr>
        <w:widowControl w:val="0"/>
        <w:autoSpaceDE w:val="0"/>
        <w:autoSpaceDN w:val="0"/>
        <w:adjustRightInd w:val="0"/>
        <w:rPr>
          <w:b/>
          <w:i/>
          <w:iCs/>
          <w:color w:val="000000"/>
          <w:sz w:val="18"/>
          <w:szCs w:val="18"/>
        </w:rPr>
      </w:pPr>
      <w:r w:rsidRPr="0078331D">
        <w:rPr>
          <w:b/>
          <w:i/>
          <w:iCs/>
          <w:color w:val="000000"/>
          <w:sz w:val="18"/>
          <w:szCs w:val="18"/>
        </w:rPr>
        <w:t xml:space="preserve">AFTER FINAL INSPECTION: </w:t>
      </w:r>
      <w:r w:rsidR="005F0124">
        <w:rPr>
          <w:b/>
          <w:i/>
          <w:iCs/>
          <w:color w:val="000000"/>
          <w:sz w:val="18"/>
          <w:szCs w:val="18"/>
        </w:rPr>
        <w:t>After completing all requirements set forth by the Planning and Zoning Commission, City Council, and the Building Inspector, b</w:t>
      </w:r>
      <w:r w:rsidRPr="0078331D">
        <w:rPr>
          <w:b/>
          <w:i/>
          <w:iCs/>
          <w:color w:val="000000"/>
          <w:sz w:val="18"/>
          <w:szCs w:val="18"/>
        </w:rPr>
        <w:t xml:space="preserve">ring the </w:t>
      </w:r>
      <w:r w:rsidR="00AA1AC7">
        <w:rPr>
          <w:b/>
          <w:i/>
          <w:iCs/>
          <w:color w:val="000000"/>
          <w:sz w:val="18"/>
          <w:szCs w:val="18"/>
        </w:rPr>
        <w:t xml:space="preserve">completed Inspection Card </w:t>
      </w:r>
      <w:r w:rsidRPr="0078331D">
        <w:rPr>
          <w:b/>
          <w:i/>
          <w:iCs/>
          <w:color w:val="000000"/>
          <w:sz w:val="18"/>
          <w:szCs w:val="18"/>
        </w:rPr>
        <w:t xml:space="preserve">to the City Office </w:t>
      </w:r>
      <w:r w:rsidR="00AA1AC7">
        <w:rPr>
          <w:b/>
          <w:i/>
          <w:iCs/>
          <w:color w:val="000000"/>
          <w:sz w:val="18"/>
          <w:szCs w:val="18"/>
        </w:rPr>
        <w:t>for</w:t>
      </w:r>
      <w:r w:rsidRPr="0078331D">
        <w:rPr>
          <w:b/>
          <w:i/>
          <w:iCs/>
          <w:color w:val="000000"/>
          <w:sz w:val="18"/>
          <w:szCs w:val="18"/>
        </w:rPr>
        <w:t xml:space="preserve"> </w:t>
      </w:r>
      <w:r w:rsidR="006D78F2">
        <w:rPr>
          <w:b/>
          <w:i/>
          <w:iCs/>
          <w:color w:val="000000"/>
          <w:sz w:val="18"/>
          <w:szCs w:val="18"/>
        </w:rPr>
        <w:t>an Occupancy Permit.</w:t>
      </w:r>
      <w:r w:rsidRPr="0078331D">
        <w:rPr>
          <w:b/>
          <w:i/>
          <w:iCs/>
          <w:color w:val="000000"/>
          <w:sz w:val="18"/>
          <w:szCs w:val="18"/>
        </w:rPr>
        <w:t xml:space="preserve"> </w:t>
      </w:r>
      <w:r w:rsidR="00AA1AC7">
        <w:rPr>
          <w:b/>
          <w:i/>
          <w:iCs/>
          <w:color w:val="000000"/>
          <w:sz w:val="18"/>
          <w:szCs w:val="18"/>
        </w:rPr>
        <w:t>Buildings occupied before a p</w:t>
      </w:r>
      <w:r w:rsidRPr="0078331D">
        <w:rPr>
          <w:b/>
          <w:i/>
          <w:iCs/>
          <w:color w:val="000000"/>
          <w:sz w:val="18"/>
          <w:szCs w:val="18"/>
        </w:rPr>
        <w:t xml:space="preserve">ermit </w:t>
      </w:r>
      <w:r w:rsidR="00AA1AC7">
        <w:rPr>
          <w:b/>
          <w:i/>
          <w:iCs/>
          <w:color w:val="000000"/>
          <w:sz w:val="18"/>
          <w:szCs w:val="18"/>
        </w:rPr>
        <w:t xml:space="preserve">is issued are subject to </w:t>
      </w:r>
      <w:r w:rsidRPr="0078331D">
        <w:rPr>
          <w:b/>
          <w:i/>
          <w:iCs/>
          <w:color w:val="000000"/>
          <w:sz w:val="18"/>
          <w:szCs w:val="18"/>
        </w:rPr>
        <w:t xml:space="preserve">a </w:t>
      </w:r>
      <w:r w:rsidR="00AA1AC7">
        <w:rPr>
          <w:b/>
          <w:i/>
          <w:iCs/>
          <w:color w:val="000000"/>
          <w:sz w:val="18"/>
          <w:szCs w:val="18"/>
        </w:rPr>
        <w:t>$1500 fine and utility</w:t>
      </w:r>
      <w:r w:rsidRPr="0078331D">
        <w:rPr>
          <w:b/>
          <w:i/>
          <w:iCs/>
          <w:color w:val="000000"/>
          <w:sz w:val="18"/>
          <w:szCs w:val="18"/>
        </w:rPr>
        <w:t xml:space="preserve"> shut off. </w:t>
      </w:r>
      <w:r w:rsidR="00AA1AC7">
        <w:rPr>
          <w:b/>
          <w:i/>
          <w:iCs/>
          <w:color w:val="000000"/>
          <w:sz w:val="18"/>
          <w:szCs w:val="18"/>
        </w:rPr>
        <w:t>Utilities will remain off until the fine is paid</w:t>
      </w:r>
      <w:r w:rsidRPr="0078331D">
        <w:rPr>
          <w:b/>
          <w:i/>
          <w:iCs/>
          <w:color w:val="000000"/>
          <w:sz w:val="18"/>
          <w:szCs w:val="18"/>
        </w:rPr>
        <w:t xml:space="preserve">. </w:t>
      </w:r>
    </w:p>
    <w:p w14:paraId="37E8B378" w14:textId="0C177B84" w:rsidR="0008000A" w:rsidRDefault="004A5468" w:rsidP="0008000A">
      <w:r>
        <w:rPr>
          <w:noProof/>
        </w:rPr>
        <w:lastRenderedPageBreak/>
        <mc:AlternateContent>
          <mc:Choice Requires="wps">
            <w:drawing>
              <wp:anchor distT="45720" distB="45720" distL="114300" distR="114300" simplePos="0" relativeHeight="251661312" behindDoc="0" locked="0" layoutInCell="1" allowOverlap="1" wp14:anchorId="33E9F300" wp14:editId="3A453538">
                <wp:simplePos x="0" y="0"/>
                <wp:positionH relativeFrom="margin">
                  <wp:align>left</wp:align>
                </wp:positionH>
                <wp:positionV relativeFrom="paragraph">
                  <wp:posOffset>586740</wp:posOffset>
                </wp:positionV>
                <wp:extent cx="6182360" cy="85667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566785"/>
                        </a:xfrm>
                        <a:prstGeom prst="rect">
                          <a:avLst/>
                        </a:prstGeom>
                        <a:solidFill>
                          <a:srgbClr val="FFFFFF"/>
                        </a:solidFill>
                        <a:ln w="9525">
                          <a:noFill/>
                          <a:miter lim="800000"/>
                          <a:headEnd/>
                          <a:tailEnd/>
                        </a:ln>
                      </wps:spPr>
                      <wps:txbx>
                        <w:txbxContent>
                          <w:p w14:paraId="70B5A417" w14:textId="77777777" w:rsidR="0008000A" w:rsidRPr="00E20C1E" w:rsidRDefault="0008000A" w:rsidP="0008000A">
                            <w:pPr>
                              <w:spacing w:line="360" w:lineRule="auto"/>
                              <w:jc w:val="center"/>
                              <w:rPr>
                                <w:b/>
                                <w:bCs/>
                                <w:sz w:val="32"/>
                                <w:szCs w:val="32"/>
                              </w:rPr>
                            </w:pPr>
                            <w:r>
                              <w:rPr>
                                <w:rFonts w:ascii="Arial" w:hAnsi="Arial" w:cs="Arial"/>
                                <w:sz w:val="28"/>
                                <w:szCs w:val="28"/>
                              </w:rPr>
                              <w:t xml:space="preserve">         </w:t>
                            </w:r>
                            <w:r>
                              <w:rPr>
                                <w:b/>
                                <w:bCs/>
                                <w:sz w:val="32"/>
                                <w:szCs w:val="32"/>
                              </w:rPr>
                              <w:t xml:space="preserve">    M</w:t>
                            </w:r>
                            <w:r w:rsidRPr="00E20C1E">
                              <w:rPr>
                                <w:b/>
                                <w:bCs/>
                                <w:sz w:val="32"/>
                                <w:szCs w:val="32"/>
                              </w:rPr>
                              <w:t>ONA CITY POLICY APPLICATION</w:t>
                            </w:r>
                          </w:p>
                          <w:p w14:paraId="0364FDDF" w14:textId="77777777" w:rsidR="0008000A" w:rsidRPr="00E20C1E" w:rsidRDefault="0008000A" w:rsidP="0008000A">
                            <w:pPr>
                              <w:spacing w:line="360" w:lineRule="auto"/>
                              <w:jc w:val="center"/>
                              <w:rPr>
                                <w:b/>
                                <w:bCs/>
                                <w:sz w:val="32"/>
                                <w:szCs w:val="32"/>
                              </w:rPr>
                            </w:pPr>
                            <w:r w:rsidRPr="00E20C1E">
                              <w:rPr>
                                <w:b/>
                                <w:bCs/>
                                <w:sz w:val="32"/>
                                <w:szCs w:val="32"/>
                              </w:rPr>
                              <w:t xml:space="preserve">         </w:t>
                            </w:r>
                            <w:r>
                              <w:rPr>
                                <w:b/>
                                <w:bCs/>
                                <w:sz w:val="32"/>
                                <w:szCs w:val="32"/>
                              </w:rPr>
                              <w:t xml:space="preserve">    </w:t>
                            </w:r>
                            <w:r w:rsidRPr="00E20C1E">
                              <w:rPr>
                                <w:b/>
                                <w:bCs/>
                                <w:sz w:val="32"/>
                                <w:szCs w:val="32"/>
                              </w:rPr>
                              <w:t>for RESIDENTIAL GAS SERVICE</w:t>
                            </w:r>
                          </w:p>
                          <w:p w14:paraId="546BFCB2" w14:textId="77777777" w:rsidR="0008000A" w:rsidRPr="00E20C1E" w:rsidRDefault="0008000A" w:rsidP="0008000A">
                            <w:pPr>
                              <w:jc w:val="center"/>
                              <w:rPr>
                                <w:sz w:val="28"/>
                                <w:szCs w:val="28"/>
                              </w:rPr>
                            </w:pPr>
                          </w:p>
                          <w:p w14:paraId="4DCA2AB4" w14:textId="77777777" w:rsidR="0008000A" w:rsidRPr="00E20C1E" w:rsidRDefault="0008000A" w:rsidP="0008000A">
                            <w:pPr>
                              <w:rPr>
                                <w:szCs w:val="24"/>
                              </w:rPr>
                            </w:pPr>
                            <w:r w:rsidRPr="00E20C1E">
                              <w:rPr>
                                <w:szCs w:val="24"/>
                              </w:rPr>
                              <w:t>CONTRACTOR: __________________________________</w:t>
                            </w:r>
                          </w:p>
                          <w:p w14:paraId="5FD526C3" w14:textId="77777777" w:rsidR="0008000A" w:rsidRPr="00E20C1E" w:rsidRDefault="0008000A" w:rsidP="0008000A">
                            <w:pPr>
                              <w:rPr>
                                <w:szCs w:val="24"/>
                              </w:rPr>
                            </w:pPr>
                          </w:p>
                          <w:p w14:paraId="0F3CEBD9" w14:textId="77777777" w:rsidR="0008000A" w:rsidRPr="00E20C1E" w:rsidRDefault="0008000A" w:rsidP="0008000A">
                            <w:pPr>
                              <w:rPr>
                                <w:szCs w:val="24"/>
                              </w:rPr>
                            </w:pPr>
                            <w:r w:rsidRPr="00E20C1E">
                              <w:rPr>
                                <w:szCs w:val="24"/>
                              </w:rPr>
                              <w:t>PHONE NUMBER: ________________________________</w:t>
                            </w:r>
                          </w:p>
                          <w:p w14:paraId="2F30919D" w14:textId="77777777" w:rsidR="0008000A" w:rsidRPr="00E20C1E" w:rsidRDefault="0008000A" w:rsidP="0008000A">
                            <w:pPr>
                              <w:rPr>
                                <w:szCs w:val="24"/>
                              </w:rPr>
                            </w:pPr>
                          </w:p>
                          <w:p w14:paraId="754F0D32" w14:textId="77777777" w:rsidR="0008000A" w:rsidRPr="00E20C1E" w:rsidRDefault="0008000A" w:rsidP="0008000A">
                            <w:pPr>
                              <w:rPr>
                                <w:szCs w:val="24"/>
                              </w:rPr>
                            </w:pPr>
                            <w:r w:rsidRPr="00E20C1E">
                              <w:rPr>
                                <w:szCs w:val="24"/>
                              </w:rPr>
                              <w:t>SUBDIVISION: ___________________________________</w:t>
                            </w:r>
                          </w:p>
                          <w:p w14:paraId="74BA3D35" w14:textId="77777777" w:rsidR="0008000A" w:rsidRPr="00E20C1E" w:rsidRDefault="0008000A" w:rsidP="0008000A">
                            <w:pPr>
                              <w:rPr>
                                <w:szCs w:val="24"/>
                              </w:rPr>
                            </w:pPr>
                          </w:p>
                          <w:p w14:paraId="27CB18CF" w14:textId="77777777" w:rsidR="0008000A" w:rsidRPr="00E20C1E" w:rsidRDefault="0008000A" w:rsidP="0008000A">
                            <w:pPr>
                              <w:rPr>
                                <w:szCs w:val="24"/>
                              </w:rPr>
                            </w:pPr>
                            <w:r w:rsidRPr="00E20C1E">
                              <w:rPr>
                                <w:szCs w:val="24"/>
                              </w:rPr>
                              <w:t>ADDRESS/LOT#: _________________________________</w:t>
                            </w:r>
                          </w:p>
                          <w:p w14:paraId="35838F19" w14:textId="77777777" w:rsidR="0008000A" w:rsidRPr="00E20C1E" w:rsidRDefault="0008000A" w:rsidP="0008000A">
                            <w:pPr>
                              <w:rPr>
                                <w:szCs w:val="24"/>
                              </w:rPr>
                            </w:pPr>
                          </w:p>
                          <w:p w14:paraId="3D883E20" w14:textId="77777777" w:rsidR="0008000A" w:rsidRDefault="0008000A" w:rsidP="0008000A">
                            <w:pPr>
                              <w:rPr>
                                <w:b/>
                                <w:bCs/>
                                <w:szCs w:val="24"/>
                              </w:rPr>
                            </w:pPr>
                          </w:p>
                          <w:p w14:paraId="13157A04" w14:textId="1C532A3E" w:rsidR="0008000A" w:rsidRPr="00E20C1E" w:rsidRDefault="0008000A" w:rsidP="0008000A">
                            <w:pPr>
                              <w:rPr>
                                <w:b/>
                                <w:bCs/>
                                <w:szCs w:val="24"/>
                              </w:rPr>
                            </w:pPr>
                            <w:r w:rsidRPr="00E20C1E">
                              <w:rPr>
                                <w:b/>
                                <w:bCs/>
                                <w:szCs w:val="24"/>
                              </w:rPr>
                              <w:t>I, the undersigned, have received and understand the requirements of Mona City for the installation of Natural Gas Service and agree to the conditions listed below.</w:t>
                            </w:r>
                          </w:p>
                          <w:p w14:paraId="39F6AD51" w14:textId="77777777" w:rsidR="0008000A" w:rsidRPr="00E20C1E" w:rsidRDefault="0008000A" w:rsidP="0008000A">
                            <w:pPr>
                              <w:rPr>
                                <w:szCs w:val="24"/>
                              </w:rPr>
                            </w:pPr>
                          </w:p>
                          <w:p w14:paraId="4763C94D" w14:textId="77777777" w:rsidR="0008000A" w:rsidRPr="00E20C1E" w:rsidRDefault="0008000A" w:rsidP="0008000A">
                            <w:pPr>
                              <w:rPr>
                                <w:szCs w:val="24"/>
                              </w:rPr>
                            </w:pPr>
                            <w:r w:rsidRPr="00E20C1E">
                              <w:rPr>
                                <w:szCs w:val="24"/>
                              </w:rPr>
                              <w:t>SIGNED: ________________________________________     DATE: __________</w:t>
                            </w:r>
                            <w:r>
                              <w:rPr>
                                <w:szCs w:val="24"/>
                              </w:rPr>
                              <w:t>___</w:t>
                            </w:r>
                            <w:r w:rsidRPr="00E20C1E">
                              <w:rPr>
                                <w:szCs w:val="24"/>
                              </w:rPr>
                              <w:t>_</w:t>
                            </w:r>
                          </w:p>
                          <w:p w14:paraId="5A2E76BF" w14:textId="77777777" w:rsidR="0008000A" w:rsidRPr="00E20C1E" w:rsidRDefault="0008000A" w:rsidP="0008000A">
                            <w:pPr>
                              <w:rPr>
                                <w:i/>
                                <w:iCs/>
                                <w:szCs w:val="24"/>
                              </w:rPr>
                            </w:pPr>
                            <w:r w:rsidRPr="00E20C1E">
                              <w:rPr>
                                <w:szCs w:val="24"/>
                              </w:rPr>
                              <w:tab/>
                            </w:r>
                            <w:r w:rsidRPr="00E20C1E">
                              <w:rPr>
                                <w:i/>
                                <w:iCs/>
                                <w:szCs w:val="24"/>
                              </w:rPr>
                              <w:t xml:space="preserve">      (Do not sign until bottom section is complete)</w:t>
                            </w:r>
                          </w:p>
                          <w:p w14:paraId="438E6D2E" w14:textId="77777777" w:rsidR="0008000A" w:rsidRPr="00E20C1E" w:rsidRDefault="0008000A" w:rsidP="0008000A">
                            <w:pPr>
                              <w:rPr>
                                <w:szCs w:val="24"/>
                              </w:rPr>
                            </w:pPr>
                          </w:p>
                          <w:p w14:paraId="49FF57D9" w14:textId="77777777" w:rsidR="0008000A" w:rsidRPr="00E20C1E" w:rsidRDefault="0008000A" w:rsidP="0008000A">
                            <w:pPr>
                              <w:rPr>
                                <w:szCs w:val="24"/>
                              </w:rPr>
                            </w:pPr>
                            <w:r w:rsidRPr="00E20C1E">
                              <w:rPr>
                                <w:szCs w:val="24"/>
                              </w:rPr>
                              <w:t>TOTAL CONNECTION LOAD:________________________________ BTU/HR</w:t>
                            </w:r>
                          </w:p>
                          <w:p w14:paraId="382E759C" w14:textId="77777777" w:rsidR="0008000A" w:rsidRDefault="0008000A" w:rsidP="0008000A">
                            <w:pPr>
                              <w:rPr>
                                <w:szCs w:val="24"/>
                              </w:rPr>
                            </w:pPr>
                          </w:p>
                          <w:p w14:paraId="63DA0D60" w14:textId="2EC434E8" w:rsidR="0008000A" w:rsidRPr="00E20C1E" w:rsidRDefault="0008000A" w:rsidP="0008000A">
                            <w:pPr>
                              <w:rPr>
                                <w:szCs w:val="24"/>
                              </w:rPr>
                            </w:pPr>
                            <w:r w:rsidRPr="00E20C1E">
                              <w:rPr>
                                <w:szCs w:val="24"/>
                              </w:rPr>
                              <w:t xml:space="preserve">DELIVERED PRESSURE (CIRCLE ONE)    </w:t>
                            </w:r>
                            <w:r w:rsidRPr="00E20C1E">
                              <w:rPr>
                                <w:szCs w:val="24"/>
                                <w:u w:val="single"/>
                              </w:rPr>
                              <w:t>4 oz</w:t>
                            </w:r>
                            <w:r w:rsidRPr="00E20C1E">
                              <w:rPr>
                                <w:szCs w:val="24"/>
                              </w:rPr>
                              <w:t xml:space="preserve">/  </w:t>
                            </w:r>
                            <w:r w:rsidRPr="00E20C1E">
                              <w:rPr>
                                <w:szCs w:val="24"/>
                                <w:u w:val="single"/>
                              </w:rPr>
                              <w:t>2 lbs.</w:t>
                            </w:r>
                            <w:r w:rsidRPr="00E20C1E">
                              <w:rPr>
                                <w:szCs w:val="24"/>
                              </w:rPr>
                              <w:t xml:space="preserve">/  </w:t>
                            </w:r>
                            <w:r w:rsidRPr="00E20C1E">
                              <w:rPr>
                                <w:szCs w:val="24"/>
                                <w:u w:val="single"/>
                              </w:rPr>
                              <w:t>5 lbs.</w:t>
                            </w:r>
                          </w:p>
                          <w:p w14:paraId="3F400B25" w14:textId="77777777" w:rsidR="0008000A" w:rsidRPr="00E20C1E" w:rsidRDefault="0008000A" w:rsidP="0008000A">
                            <w:pPr>
                              <w:rPr>
                                <w:szCs w:val="24"/>
                              </w:rPr>
                            </w:pPr>
                          </w:p>
                          <w:p w14:paraId="16F85A2B" w14:textId="77777777" w:rsidR="0008000A" w:rsidRPr="00E20C1E" w:rsidRDefault="0008000A" w:rsidP="0008000A">
                            <w:pPr>
                              <w:rPr>
                                <w:b/>
                                <w:bCs/>
                                <w:szCs w:val="24"/>
                              </w:rPr>
                            </w:pPr>
                            <w:r w:rsidRPr="00E20C1E">
                              <w:rPr>
                                <w:b/>
                                <w:bCs/>
                                <w:szCs w:val="24"/>
                              </w:rPr>
                              <w:t>-----------------------------------------------------------------------------------------------------------------</w:t>
                            </w:r>
                          </w:p>
                          <w:p w14:paraId="50A7E149" w14:textId="77777777" w:rsidR="0008000A" w:rsidRPr="00E20C1E" w:rsidRDefault="0008000A" w:rsidP="0008000A">
                            <w:pPr>
                              <w:jc w:val="center"/>
                              <w:rPr>
                                <w:b/>
                                <w:bCs/>
                                <w:szCs w:val="24"/>
                              </w:rPr>
                            </w:pPr>
                            <w:r w:rsidRPr="00E20C1E">
                              <w:rPr>
                                <w:b/>
                                <w:bCs/>
                                <w:szCs w:val="24"/>
                              </w:rPr>
                              <w:t xml:space="preserve">TO BE COMPLETED BY MONA CITY </w:t>
                            </w:r>
                          </w:p>
                          <w:p w14:paraId="537A9A2A" w14:textId="77777777" w:rsidR="0008000A" w:rsidRPr="00E20C1E" w:rsidRDefault="0008000A" w:rsidP="0008000A">
                            <w:pPr>
                              <w:jc w:val="center"/>
                              <w:rPr>
                                <w:szCs w:val="24"/>
                              </w:rPr>
                            </w:pPr>
                          </w:p>
                          <w:p w14:paraId="217925A3" w14:textId="77777777" w:rsidR="0008000A" w:rsidRPr="00E20C1E" w:rsidRDefault="0008000A" w:rsidP="0008000A">
                            <w:pPr>
                              <w:jc w:val="center"/>
                              <w:rPr>
                                <w:szCs w:val="24"/>
                              </w:rPr>
                            </w:pPr>
                          </w:p>
                          <w:p w14:paraId="3FA592AA" w14:textId="77777777" w:rsidR="0008000A" w:rsidRPr="00E20C1E" w:rsidRDefault="0008000A" w:rsidP="0008000A">
                            <w:pPr>
                              <w:rPr>
                                <w:szCs w:val="24"/>
                              </w:rPr>
                            </w:pPr>
                            <w:r w:rsidRPr="00E20C1E">
                              <w:rPr>
                                <w:szCs w:val="24"/>
                              </w:rPr>
                              <w:t xml:space="preserve">THE GAS METER FOR THIS INSTALLATION IS TO BE LOCATED ON THE </w:t>
                            </w:r>
                          </w:p>
                          <w:p w14:paraId="4DF8634A" w14:textId="77777777" w:rsidR="0008000A" w:rsidRPr="00E20C1E" w:rsidRDefault="0008000A" w:rsidP="0008000A">
                            <w:pPr>
                              <w:rPr>
                                <w:szCs w:val="24"/>
                              </w:rPr>
                            </w:pPr>
                            <w:r w:rsidRPr="00E20C1E">
                              <w:rPr>
                                <w:szCs w:val="24"/>
                              </w:rPr>
                              <w:t>_____________ SIDE OF THE BUILDING</w:t>
                            </w:r>
                          </w:p>
                          <w:p w14:paraId="4D05FE6D" w14:textId="77777777" w:rsidR="0008000A" w:rsidRPr="00E20C1E" w:rsidRDefault="0008000A" w:rsidP="0008000A">
                            <w:pPr>
                              <w:rPr>
                                <w:szCs w:val="24"/>
                              </w:rPr>
                            </w:pPr>
                          </w:p>
                          <w:p w14:paraId="79FE6EB1" w14:textId="77777777" w:rsidR="0008000A" w:rsidRPr="00E20C1E" w:rsidRDefault="0008000A" w:rsidP="0008000A">
                            <w:pPr>
                              <w:rPr>
                                <w:szCs w:val="24"/>
                              </w:rPr>
                            </w:pPr>
                          </w:p>
                          <w:p w14:paraId="30E96700" w14:textId="77777777" w:rsidR="0008000A" w:rsidRPr="00E20C1E" w:rsidRDefault="0008000A" w:rsidP="0008000A">
                            <w:pPr>
                              <w:rPr>
                                <w:szCs w:val="24"/>
                              </w:rPr>
                            </w:pPr>
                            <w:r w:rsidRPr="00E20C1E">
                              <w:rPr>
                                <w:szCs w:val="24"/>
                              </w:rPr>
                              <w:t>EXCAVATION TO BE COMPLETED BY:   SELECT ONE</w:t>
                            </w:r>
                          </w:p>
                          <w:p w14:paraId="052137A8" w14:textId="77777777" w:rsidR="0008000A" w:rsidRPr="00E20C1E" w:rsidRDefault="0008000A" w:rsidP="0008000A">
                            <w:pPr>
                              <w:pStyle w:val="ListParagraph"/>
                              <w:numPr>
                                <w:ilvl w:val="0"/>
                                <w:numId w:val="11"/>
                              </w:numPr>
                              <w:spacing w:after="0" w:line="480" w:lineRule="auto"/>
                              <w:ind w:left="4410"/>
                              <w:jc w:val="both"/>
                              <w:rPr>
                                <w:rFonts w:ascii="Times New Roman" w:hAnsi="Times New Roman"/>
                                <w:sz w:val="24"/>
                                <w:szCs w:val="24"/>
                              </w:rPr>
                            </w:pPr>
                            <w:r w:rsidRPr="00E20C1E">
                              <w:rPr>
                                <w:rFonts w:ascii="Times New Roman" w:hAnsi="Times New Roman"/>
                                <w:sz w:val="24"/>
                                <w:szCs w:val="24"/>
                              </w:rPr>
                              <w:t>CONTRACTOR _______________</w:t>
                            </w:r>
                            <w:r>
                              <w:rPr>
                                <w:rFonts w:ascii="Times New Roman" w:hAnsi="Times New Roman"/>
                                <w:sz w:val="24"/>
                                <w:szCs w:val="24"/>
                              </w:rPr>
                              <w:t>_____</w:t>
                            </w:r>
                            <w:r w:rsidRPr="00E20C1E">
                              <w:rPr>
                                <w:rFonts w:ascii="Times New Roman" w:hAnsi="Times New Roman"/>
                                <w:sz w:val="24"/>
                                <w:szCs w:val="24"/>
                              </w:rPr>
                              <w:t>____</w:t>
                            </w:r>
                          </w:p>
                          <w:p w14:paraId="6660D489" w14:textId="77777777" w:rsidR="0008000A" w:rsidRPr="00E20C1E" w:rsidRDefault="0008000A" w:rsidP="0008000A">
                            <w:pPr>
                              <w:pStyle w:val="ListParagraph"/>
                              <w:numPr>
                                <w:ilvl w:val="0"/>
                                <w:numId w:val="11"/>
                              </w:numPr>
                              <w:tabs>
                                <w:tab w:val="left" w:pos="4140"/>
                                <w:tab w:val="left" w:pos="4410"/>
                              </w:tabs>
                              <w:spacing w:after="0"/>
                              <w:ind w:left="4140" w:hanging="90"/>
                              <w:rPr>
                                <w:rFonts w:ascii="Times New Roman" w:hAnsi="Times New Roman"/>
                                <w:sz w:val="24"/>
                                <w:szCs w:val="24"/>
                              </w:rPr>
                            </w:pPr>
                            <w:r w:rsidRPr="00E20C1E">
                              <w:rPr>
                                <w:rFonts w:ascii="Times New Roman" w:hAnsi="Times New Roman"/>
                                <w:sz w:val="24"/>
                                <w:szCs w:val="24"/>
                              </w:rPr>
                              <w:t>MONA CITY __________________</w:t>
                            </w:r>
                            <w:r>
                              <w:rPr>
                                <w:rFonts w:ascii="Times New Roman" w:hAnsi="Times New Roman"/>
                                <w:sz w:val="24"/>
                                <w:szCs w:val="24"/>
                              </w:rPr>
                              <w:t>_____</w:t>
                            </w:r>
                            <w:r w:rsidRPr="00E20C1E">
                              <w:rPr>
                                <w:rFonts w:ascii="Times New Roman" w:hAnsi="Times New Roman"/>
                                <w:sz w:val="24"/>
                                <w:szCs w:val="24"/>
                              </w:rPr>
                              <w:t>___</w:t>
                            </w:r>
                          </w:p>
                          <w:p w14:paraId="2BC687ED" w14:textId="77777777" w:rsidR="0008000A" w:rsidRPr="00E20C1E" w:rsidRDefault="0008000A" w:rsidP="0008000A">
                            <w:pPr>
                              <w:pStyle w:val="ListParagraph"/>
                              <w:spacing w:after="0"/>
                              <w:ind w:left="4997"/>
                              <w:jc w:val="both"/>
                              <w:rPr>
                                <w:rFonts w:ascii="Times New Roman" w:hAnsi="Times New Roman"/>
                                <w:sz w:val="24"/>
                                <w:szCs w:val="24"/>
                              </w:rPr>
                            </w:pPr>
                          </w:p>
                          <w:p w14:paraId="7A59681C" w14:textId="77777777" w:rsidR="0008000A" w:rsidRPr="00E20C1E" w:rsidRDefault="0008000A" w:rsidP="0008000A">
                            <w:pPr>
                              <w:rPr>
                                <w:szCs w:val="24"/>
                              </w:rPr>
                            </w:pPr>
                            <w:r w:rsidRPr="00E20C1E">
                              <w:rPr>
                                <w:szCs w:val="24"/>
                              </w:rPr>
                              <w:t>THIS APPLICATION IS APPROVED BASED ON THE ABOVE LISTED CONDITIONS.</w:t>
                            </w:r>
                          </w:p>
                          <w:p w14:paraId="52FBF248" w14:textId="77777777" w:rsidR="0008000A" w:rsidRPr="00E20C1E" w:rsidRDefault="0008000A" w:rsidP="0008000A">
                            <w:pPr>
                              <w:rPr>
                                <w:szCs w:val="24"/>
                              </w:rPr>
                            </w:pPr>
                          </w:p>
                          <w:p w14:paraId="089B867A" w14:textId="77777777" w:rsidR="0008000A" w:rsidRDefault="0008000A" w:rsidP="0008000A">
                            <w:pPr>
                              <w:rPr>
                                <w:szCs w:val="24"/>
                              </w:rPr>
                            </w:pPr>
                          </w:p>
                          <w:p w14:paraId="1D1A8463" w14:textId="77777777" w:rsidR="0008000A" w:rsidRDefault="0008000A" w:rsidP="0008000A">
                            <w:pPr>
                              <w:rPr>
                                <w:szCs w:val="24"/>
                              </w:rPr>
                            </w:pPr>
                          </w:p>
                          <w:p w14:paraId="75A8937A" w14:textId="77777777" w:rsidR="0008000A" w:rsidRDefault="0008000A" w:rsidP="0008000A">
                            <w:pPr>
                              <w:rPr>
                                <w:szCs w:val="24"/>
                              </w:rPr>
                            </w:pPr>
                          </w:p>
                          <w:p w14:paraId="268A9497" w14:textId="1D558A55" w:rsidR="0008000A" w:rsidRPr="00E20C1E" w:rsidRDefault="0008000A" w:rsidP="0008000A">
                            <w:pPr>
                              <w:rPr>
                                <w:szCs w:val="24"/>
                              </w:rPr>
                            </w:pPr>
                            <w:r w:rsidRPr="00E20C1E">
                              <w:rPr>
                                <w:szCs w:val="24"/>
                              </w:rPr>
                              <w:t>SIGNED __________________________________________   DATE: _________</w:t>
                            </w:r>
                            <w:r>
                              <w:rPr>
                                <w:szCs w:val="24"/>
                              </w:rPr>
                              <w:t>____</w:t>
                            </w:r>
                            <w:r w:rsidRPr="00E20C1E">
                              <w:rPr>
                                <w:szCs w:val="24"/>
                              </w:rPr>
                              <w:t>__</w:t>
                            </w:r>
                          </w:p>
                          <w:p w14:paraId="2D7335EE" w14:textId="77777777" w:rsidR="0008000A" w:rsidRPr="00E20C1E" w:rsidRDefault="0008000A" w:rsidP="0008000A">
                            <w:pPr>
                              <w:rPr>
                                <w:i/>
                                <w:iCs/>
                                <w:szCs w:val="24"/>
                              </w:rPr>
                            </w:pPr>
                            <w:r w:rsidRPr="00E20C1E">
                              <w:rPr>
                                <w:i/>
                                <w:iCs/>
                                <w:szCs w:val="24"/>
                              </w:rPr>
                              <w:t xml:space="preserve">                            Gas Department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9F300" id="_x0000_s1029" type="#_x0000_t202" style="position:absolute;margin-left:0;margin-top:46.2pt;width:486.8pt;height:67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" stroked="f">
                <v:textbox>
                  <w:txbxContent>
                    <w:p w14:paraId="70B5A417" w14:textId="77777777" w:rsidR="0008000A" w:rsidRPr="00E20C1E" w:rsidRDefault="0008000A" w:rsidP="0008000A">
                      <w:pPr>
                        <w:spacing w:line="360" w:lineRule="auto"/>
                        <w:jc w:val="center"/>
                        <w:rPr>
                          <w:b/>
                          <w:bCs/>
                          <w:sz w:val="32"/>
                          <w:szCs w:val="32"/>
                        </w:rPr>
                      </w:pPr>
                      <w:r>
                        <w:rPr>
                          <w:rFonts w:ascii="Arial" w:hAnsi="Arial" w:cs="Arial"/>
                          <w:sz w:val="28"/>
                          <w:szCs w:val="28"/>
                        </w:rPr>
                        <w:t xml:space="preserve">         </w:t>
                      </w:r>
                      <w:r>
                        <w:rPr>
                          <w:b/>
                          <w:bCs/>
                          <w:sz w:val="32"/>
                          <w:szCs w:val="32"/>
                        </w:rPr>
                        <w:t xml:space="preserve">    M</w:t>
                      </w:r>
                      <w:r w:rsidRPr="00E20C1E">
                        <w:rPr>
                          <w:b/>
                          <w:bCs/>
                          <w:sz w:val="32"/>
                          <w:szCs w:val="32"/>
                        </w:rPr>
                        <w:t>ONA CITY POLICY APPLICATION</w:t>
                      </w:r>
                    </w:p>
                    <w:p w14:paraId="0364FDDF" w14:textId="77777777" w:rsidR="0008000A" w:rsidRPr="00E20C1E" w:rsidRDefault="0008000A" w:rsidP="0008000A">
                      <w:pPr>
                        <w:spacing w:line="360" w:lineRule="auto"/>
                        <w:jc w:val="center"/>
                        <w:rPr>
                          <w:b/>
                          <w:bCs/>
                          <w:sz w:val="32"/>
                          <w:szCs w:val="32"/>
                        </w:rPr>
                      </w:pPr>
                      <w:r w:rsidRPr="00E20C1E">
                        <w:rPr>
                          <w:b/>
                          <w:bCs/>
                          <w:sz w:val="32"/>
                          <w:szCs w:val="32"/>
                        </w:rPr>
                        <w:t xml:space="preserve">         </w:t>
                      </w:r>
                      <w:r>
                        <w:rPr>
                          <w:b/>
                          <w:bCs/>
                          <w:sz w:val="32"/>
                          <w:szCs w:val="32"/>
                        </w:rPr>
                        <w:t xml:space="preserve">    </w:t>
                      </w:r>
                      <w:r w:rsidRPr="00E20C1E">
                        <w:rPr>
                          <w:b/>
                          <w:bCs/>
                          <w:sz w:val="32"/>
                          <w:szCs w:val="32"/>
                        </w:rPr>
                        <w:t>for RESIDENTIAL GAS SERVICE</w:t>
                      </w:r>
                    </w:p>
                    <w:p w14:paraId="546BFCB2" w14:textId="77777777" w:rsidR="0008000A" w:rsidRPr="00E20C1E" w:rsidRDefault="0008000A" w:rsidP="0008000A">
                      <w:pPr>
                        <w:jc w:val="center"/>
                        <w:rPr>
                          <w:sz w:val="28"/>
                          <w:szCs w:val="28"/>
                        </w:rPr>
                      </w:pPr>
                    </w:p>
                    <w:p w14:paraId="4DCA2AB4" w14:textId="77777777" w:rsidR="0008000A" w:rsidRPr="00E20C1E" w:rsidRDefault="0008000A" w:rsidP="0008000A">
                      <w:pPr>
                        <w:rPr>
                          <w:szCs w:val="24"/>
                        </w:rPr>
                      </w:pPr>
                      <w:r w:rsidRPr="00E20C1E">
                        <w:rPr>
                          <w:szCs w:val="24"/>
                        </w:rPr>
                        <w:t>CONTRACTOR: __________________________________</w:t>
                      </w:r>
                    </w:p>
                    <w:p w14:paraId="5FD526C3" w14:textId="77777777" w:rsidR="0008000A" w:rsidRPr="00E20C1E" w:rsidRDefault="0008000A" w:rsidP="0008000A">
                      <w:pPr>
                        <w:rPr>
                          <w:szCs w:val="24"/>
                        </w:rPr>
                      </w:pPr>
                    </w:p>
                    <w:p w14:paraId="0F3CEBD9" w14:textId="77777777" w:rsidR="0008000A" w:rsidRPr="00E20C1E" w:rsidRDefault="0008000A" w:rsidP="0008000A">
                      <w:pPr>
                        <w:rPr>
                          <w:szCs w:val="24"/>
                        </w:rPr>
                      </w:pPr>
                      <w:r w:rsidRPr="00E20C1E">
                        <w:rPr>
                          <w:szCs w:val="24"/>
                        </w:rPr>
                        <w:t>PHONE NUMBER: ________________________________</w:t>
                      </w:r>
                    </w:p>
                    <w:p w14:paraId="2F30919D" w14:textId="77777777" w:rsidR="0008000A" w:rsidRPr="00E20C1E" w:rsidRDefault="0008000A" w:rsidP="0008000A">
                      <w:pPr>
                        <w:rPr>
                          <w:szCs w:val="24"/>
                        </w:rPr>
                      </w:pPr>
                    </w:p>
                    <w:p w14:paraId="754F0D32" w14:textId="77777777" w:rsidR="0008000A" w:rsidRPr="00E20C1E" w:rsidRDefault="0008000A" w:rsidP="0008000A">
                      <w:pPr>
                        <w:rPr>
                          <w:szCs w:val="24"/>
                        </w:rPr>
                      </w:pPr>
                      <w:r w:rsidRPr="00E20C1E">
                        <w:rPr>
                          <w:szCs w:val="24"/>
                        </w:rPr>
                        <w:t>SUBDIVISION: ___________________________________</w:t>
                      </w:r>
                    </w:p>
                    <w:p w14:paraId="74BA3D35" w14:textId="77777777" w:rsidR="0008000A" w:rsidRPr="00E20C1E" w:rsidRDefault="0008000A" w:rsidP="0008000A">
                      <w:pPr>
                        <w:rPr>
                          <w:szCs w:val="24"/>
                        </w:rPr>
                      </w:pPr>
                    </w:p>
                    <w:p w14:paraId="27CB18CF" w14:textId="77777777" w:rsidR="0008000A" w:rsidRPr="00E20C1E" w:rsidRDefault="0008000A" w:rsidP="0008000A">
                      <w:pPr>
                        <w:rPr>
                          <w:szCs w:val="24"/>
                        </w:rPr>
                      </w:pPr>
                      <w:r w:rsidRPr="00E20C1E">
                        <w:rPr>
                          <w:szCs w:val="24"/>
                        </w:rPr>
                        <w:t>ADDRESS/LOT#: _________________________________</w:t>
                      </w:r>
                    </w:p>
                    <w:p w14:paraId="35838F19" w14:textId="77777777" w:rsidR="0008000A" w:rsidRPr="00E20C1E" w:rsidRDefault="0008000A" w:rsidP="0008000A">
                      <w:pPr>
                        <w:rPr>
                          <w:szCs w:val="24"/>
                        </w:rPr>
                      </w:pPr>
                    </w:p>
                    <w:p w14:paraId="3D883E20" w14:textId="77777777" w:rsidR="0008000A" w:rsidRDefault="0008000A" w:rsidP="0008000A">
                      <w:pPr>
                        <w:rPr>
                          <w:b/>
                          <w:bCs/>
                          <w:szCs w:val="24"/>
                        </w:rPr>
                      </w:pPr>
                    </w:p>
                    <w:p w14:paraId="13157A04" w14:textId="1C532A3E" w:rsidR="0008000A" w:rsidRPr="00E20C1E" w:rsidRDefault="0008000A" w:rsidP="0008000A">
                      <w:pPr>
                        <w:rPr>
                          <w:b/>
                          <w:bCs/>
                          <w:szCs w:val="24"/>
                        </w:rPr>
                      </w:pPr>
                      <w:r w:rsidRPr="00E20C1E">
                        <w:rPr>
                          <w:b/>
                          <w:bCs/>
                          <w:szCs w:val="24"/>
                        </w:rPr>
                        <w:t>I, the undersigned, have received and understand the requirements of Mona City for the installation of Natural Gas Service and agree to the conditions listed below.</w:t>
                      </w:r>
                    </w:p>
                    <w:p w14:paraId="39F6AD51" w14:textId="77777777" w:rsidR="0008000A" w:rsidRPr="00E20C1E" w:rsidRDefault="0008000A" w:rsidP="0008000A">
                      <w:pPr>
                        <w:rPr>
                          <w:szCs w:val="24"/>
                        </w:rPr>
                      </w:pPr>
                    </w:p>
                    <w:p w14:paraId="4763C94D" w14:textId="77777777" w:rsidR="0008000A" w:rsidRPr="00E20C1E" w:rsidRDefault="0008000A" w:rsidP="0008000A">
                      <w:pPr>
                        <w:rPr>
                          <w:szCs w:val="24"/>
                        </w:rPr>
                      </w:pPr>
                      <w:r w:rsidRPr="00E20C1E">
                        <w:rPr>
                          <w:szCs w:val="24"/>
                        </w:rPr>
                        <w:t>SIGNED: ________________________________________     DATE: __________</w:t>
                      </w:r>
                      <w:r>
                        <w:rPr>
                          <w:szCs w:val="24"/>
                        </w:rPr>
                        <w:t>___</w:t>
                      </w:r>
                      <w:r w:rsidRPr="00E20C1E">
                        <w:rPr>
                          <w:szCs w:val="24"/>
                        </w:rPr>
                        <w:t>_</w:t>
                      </w:r>
                    </w:p>
                    <w:p w14:paraId="5A2E76BF" w14:textId="77777777" w:rsidR="0008000A" w:rsidRPr="00E20C1E" w:rsidRDefault="0008000A" w:rsidP="0008000A">
                      <w:pPr>
                        <w:rPr>
                          <w:i/>
                          <w:iCs/>
                          <w:szCs w:val="24"/>
                        </w:rPr>
                      </w:pPr>
                      <w:r w:rsidRPr="00E20C1E">
                        <w:rPr>
                          <w:szCs w:val="24"/>
                        </w:rPr>
                        <w:tab/>
                      </w:r>
                      <w:r w:rsidRPr="00E20C1E">
                        <w:rPr>
                          <w:i/>
                          <w:iCs/>
                          <w:szCs w:val="24"/>
                        </w:rPr>
                        <w:t xml:space="preserve">      (Do not sign until bottom section is complete)</w:t>
                      </w:r>
                    </w:p>
                    <w:p w14:paraId="438E6D2E" w14:textId="77777777" w:rsidR="0008000A" w:rsidRPr="00E20C1E" w:rsidRDefault="0008000A" w:rsidP="0008000A">
                      <w:pPr>
                        <w:rPr>
                          <w:szCs w:val="24"/>
                        </w:rPr>
                      </w:pPr>
                    </w:p>
                    <w:p w14:paraId="49FF57D9" w14:textId="77777777" w:rsidR="0008000A" w:rsidRPr="00E20C1E" w:rsidRDefault="0008000A" w:rsidP="0008000A">
                      <w:pPr>
                        <w:rPr>
                          <w:szCs w:val="24"/>
                        </w:rPr>
                      </w:pPr>
                      <w:r w:rsidRPr="00E20C1E">
                        <w:rPr>
                          <w:szCs w:val="24"/>
                        </w:rPr>
                        <w:t xml:space="preserve">TOTAL CONNECTION </w:t>
                      </w:r>
                      <w:proofErr w:type="gramStart"/>
                      <w:r w:rsidRPr="00E20C1E">
                        <w:rPr>
                          <w:szCs w:val="24"/>
                        </w:rPr>
                        <w:t>LOAD:_</w:t>
                      </w:r>
                      <w:proofErr w:type="gramEnd"/>
                      <w:r w:rsidRPr="00E20C1E">
                        <w:rPr>
                          <w:szCs w:val="24"/>
                        </w:rPr>
                        <w:t>_______________________________ BTU/HR</w:t>
                      </w:r>
                    </w:p>
                    <w:p w14:paraId="382E759C" w14:textId="77777777" w:rsidR="0008000A" w:rsidRDefault="0008000A" w:rsidP="0008000A">
                      <w:pPr>
                        <w:rPr>
                          <w:szCs w:val="24"/>
                        </w:rPr>
                      </w:pPr>
                    </w:p>
                    <w:p w14:paraId="63DA0D60" w14:textId="2EC434E8" w:rsidR="0008000A" w:rsidRPr="00E20C1E" w:rsidRDefault="0008000A" w:rsidP="0008000A">
                      <w:pPr>
                        <w:rPr>
                          <w:szCs w:val="24"/>
                        </w:rPr>
                      </w:pPr>
                      <w:r w:rsidRPr="00E20C1E">
                        <w:rPr>
                          <w:szCs w:val="24"/>
                        </w:rPr>
                        <w:t xml:space="preserve">DELIVERED PRESSURE (CIRCLE </w:t>
                      </w:r>
                      <w:proofErr w:type="gramStart"/>
                      <w:r w:rsidRPr="00E20C1E">
                        <w:rPr>
                          <w:szCs w:val="24"/>
                        </w:rPr>
                        <w:t xml:space="preserve">ONE)   </w:t>
                      </w:r>
                      <w:proofErr w:type="gramEnd"/>
                      <w:r w:rsidRPr="00E20C1E">
                        <w:rPr>
                          <w:szCs w:val="24"/>
                        </w:rPr>
                        <w:t xml:space="preserve"> </w:t>
                      </w:r>
                      <w:r w:rsidRPr="00E20C1E">
                        <w:rPr>
                          <w:szCs w:val="24"/>
                          <w:u w:val="single"/>
                        </w:rPr>
                        <w:t>4 oz</w:t>
                      </w:r>
                      <w:r w:rsidRPr="00E20C1E">
                        <w:rPr>
                          <w:szCs w:val="24"/>
                        </w:rPr>
                        <w:t xml:space="preserve">/  </w:t>
                      </w:r>
                      <w:r w:rsidRPr="00E20C1E">
                        <w:rPr>
                          <w:szCs w:val="24"/>
                          <w:u w:val="single"/>
                        </w:rPr>
                        <w:t>2 lbs.</w:t>
                      </w:r>
                      <w:r w:rsidRPr="00E20C1E">
                        <w:rPr>
                          <w:szCs w:val="24"/>
                        </w:rPr>
                        <w:t xml:space="preserve">/  </w:t>
                      </w:r>
                      <w:r w:rsidRPr="00E20C1E">
                        <w:rPr>
                          <w:szCs w:val="24"/>
                          <w:u w:val="single"/>
                        </w:rPr>
                        <w:t>5 lbs.</w:t>
                      </w:r>
                    </w:p>
                    <w:p w14:paraId="3F400B25" w14:textId="77777777" w:rsidR="0008000A" w:rsidRPr="00E20C1E" w:rsidRDefault="0008000A" w:rsidP="0008000A">
                      <w:pPr>
                        <w:rPr>
                          <w:szCs w:val="24"/>
                        </w:rPr>
                      </w:pPr>
                    </w:p>
                    <w:p w14:paraId="16F85A2B" w14:textId="77777777" w:rsidR="0008000A" w:rsidRPr="00E20C1E" w:rsidRDefault="0008000A" w:rsidP="0008000A">
                      <w:pPr>
                        <w:rPr>
                          <w:b/>
                          <w:bCs/>
                          <w:szCs w:val="24"/>
                        </w:rPr>
                      </w:pPr>
                      <w:r w:rsidRPr="00E20C1E">
                        <w:rPr>
                          <w:b/>
                          <w:bCs/>
                          <w:szCs w:val="24"/>
                        </w:rPr>
                        <w:t>-----------------------------------------------------------------------------------------------------------------</w:t>
                      </w:r>
                    </w:p>
                    <w:p w14:paraId="50A7E149" w14:textId="77777777" w:rsidR="0008000A" w:rsidRPr="00E20C1E" w:rsidRDefault="0008000A" w:rsidP="0008000A">
                      <w:pPr>
                        <w:jc w:val="center"/>
                        <w:rPr>
                          <w:b/>
                          <w:bCs/>
                          <w:szCs w:val="24"/>
                        </w:rPr>
                      </w:pPr>
                      <w:r w:rsidRPr="00E20C1E">
                        <w:rPr>
                          <w:b/>
                          <w:bCs/>
                          <w:szCs w:val="24"/>
                        </w:rPr>
                        <w:t xml:space="preserve">TO BE COMPLETED BY MONA CITY </w:t>
                      </w:r>
                    </w:p>
                    <w:p w14:paraId="537A9A2A" w14:textId="77777777" w:rsidR="0008000A" w:rsidRPr="00E20C1E" w:rsidRDefault="0008000A" w:rsidP="0008000A">
                      <w:pPr>
                        <w:jc w:val="center"/>
                        <w:rPr>
                          <w:szCs w:val="24"/>
                        </w:rPr>
                      </w:pPr>
                    </w:p>
                    <w:p w14:paraId="217925A3" w14:textId="77777777" w:rsidR="0008000A" w:rsidRPr="00E20C1E" w:rsidRDefault="0008000A" w:rsidP="0008000A">
                      <w:pPr>
                        <w:jc w:val="center"/>
                        <w:rPr>
                          <w:szCs w:val="24"/>
                        </w:rPr>
                      </w:pPr>
                    </w:p>
                    <w:p w14:paraId="3FA592AA" w14:textId="77777777" w:rsidR="0008000A" w:rsidRPr="00E20C1E" w:rsidRDefault="0008000A" w:rsidP="0008000A">
                      <w:pPr>
                        <w:rPr>
                          <w:szCs w:val="24"/>
                        </w:rPr>
                      </w:pPr>
                      <w:r w:rsidRPr="00E20C1E">
                        <w:rPr>
                          <w:szCs w:val="24"/>
                        </w:rPr>
                        <w:t xml:space="preserve">THE GAS METER FOR THIS INSTALLATION IS TO BE LOCATED ON THE </w:t>
                      </w:r>
                    </w:p>
                    <w:p w14:paraId="4DF8634A" w14:textId="77777777" w:rsidR="0008000A" w:rsidRPr="00E20C1E" w:rsidRDefault="0008000A" w:rsidP="0008000A">
                      <w:pPr>
                        <w:rPr>
                          <w:szCs w:val="24"/>
                        </w:rPr>
                      </w:pPr>
                      <w:r w:rsidRPr="00E20C1E">
                        <w:rPr>
                          <w:szCs w:val="24"/>
                        </w:rPr>
                        <w:t>_____________ SIDE OF THE BUILDING</w:t>
                      </w:r>
                    </w:p>
                    <w:p w14:paraId="4D05FE6D" w14:textId="77777777" w:rsidR="0008000A" w:rsidRPr="00E20C1E" w:rsidRDefault="0008000A" w:rsidP="0008000A">
                      <w:pPr>
                        <w:rPr>
                          <w:szCs w:val="24"/>
                        </w:rPr>
                      </w:pPr>
                    </w:p>
                    <w:p w14:paraId="79FE6EB1" w14:textId="77777777" w:rsidR="0008000A" w:rsidRPr="00E20C1E" w:rsidRDefault="0008000A" w:rsidP="0008000A">
                      <w:pPr>
                        <w:rPr>
                          <w:szCs w:val="24"/>
                        </w:rPr>
                      </w:pPr>
                    </w:p>
                    <w:p w14:paraId="30E96700" w14:textId="77777777" w:rsidR="0008000A" w:rsidRPr="00E20C1E" w:rsidRDefault="0008000A" w:rsidP="0008000A">
                      <w:pPr>
                        <w:rPr>
                          <w:szCs w:val="24"/>
                        </w:rPr>
                      </w:pPr>
                      <w:r w:rsidRPr="00E20C1E">
                        <w:rPr>
                          <w:szCs w:val="24"/>
                        </w:rPr>
                        <w:t>EXCAVATION TO BE COMPLETED BY:   SELECT ONE</w:t>
                      </w:r>
                    </w:p>
                    <w:p w14:paraId="052137A8" w14:textId="77777777" w:rsidR="0008000A" w:rsidRPr="00E20C1E" w:rsidRDefault="0008000A" w:rsidP="0008000A">
                      <w:pPr>
                        <w:pStyle w:val="ListParagraph"/>
                        <w:numPr>
                          <w:ilvl w:val="0"/>
                          <w:numId w:val="11"/>
                        </w:numPr>
                        <w:spacing w:after="0" w:line="480" w:lineRule="auto"/>
                        <w:ind w:left="4410"/>
                        <w:jc w:val="both"/>
                        <w:rPr>
                          <w:rFonts w:ascii="Times New Roman" w:hAnsi="Times New Roman"/>
                          <w:sz w:val="24"/>
                          <w:szCs w:val="24"/>
                        </w:rPr>
                      </w:pPr>
                      <w:r w:rsidRPr="00E20C1E">
                        <w:rPr>
                          <w:rFonts w:ascii="Times New Roman" w:hAnsi="Times New Roman"/>
                          <w:sz w:val="24"/>
                          <w:szCs w:val="24"/>
                        </w:rPr>
                        <w:t>CONTRACTOR _______________</w:t>
                      </w:r>
                      <w:r>
                        <w:rPr>
                          <w:rFonts w:ascii="Times New Roman" w:hAnsi="Times New Roman"/>
                          <w:sz w:val="24"/>
                          <w:szCs w:val="24"/>
                        </w:rPr>
                        <w:t>_____</w:t>
                      </w:r>
                      <w:r w:rsidRPr="00E20C1E">
                        <w:rPr>
                          <w:rFonts w:ascii="Times New Roman" w:hAnsi="Times New Roman"/>
                          <w:sz w:val="24"/>
                          <w:szCs w:val="24"/>
                        </w:rPr>
                        <w:t>____</w:t>
                      </w:r>
                    </w:p>
                    <w:p w14:paraId="6660D489" w14:textId="77777777" w:rsidR="0008000A" w:rsidRPr="00E20C1E" w:rsidRDefault="0008000A" w:rsidP="0008000A">
                      <w:pPr>
                        <w:pStyle w:val="ListParagraph"/>
                        <w:numPr>
                          <w:ilvl w:val="0"/>
                          <w:numId w:val="11"/>
                        </w:numPr>
                        <w:tabs>
                          <w:tab w:val="left" w:pos="4140"/>
                          <w:tab w:val="left" w:pos="4410"/>
                        </w:tabs>
                        <w:spacing w:after="0"/>
                        <w:ind w:left="4140" w:hanging="90"/>
                        <w:rPr>
                          <w:rFonts w:ascii="Times New Roman" w:hAnsi="Times New Roman"/>
                          <w:sz w:val="24"/>
                          <w:szCs w:val="24"/>
                        </w:rPr>
                      </w:pPr>
                      <w:r w:rsidRPr="00E20C1E">
                        <w:rPr>
                          <w:rFonts w:ascii="Times New Roman" w:hAnsi="Times New Roman"/>
                          <w:sz w:val="24"/>
                          <w:szCs w:val="24"/>
                        </w:rPr>
                        <w:t>MONA CITY __________________</w:t>
                      </w:r>
                      <w:r>
                        <w:rPr>
                          <w:rFonts w:ascii="Times New Roman" w:hAnsi="Times New Roman"/>
                          <w:sz w:val="24"/>
                          <w:szCs w:val="24"/>
                        </w:rPr>
                        <w:t>_____</w:t>
                      </w:r>
                      <w:r w:rsidRPr="00E20C1E">
                        <w:rPr>
                          <w:rFonts w:ascii="Times New Roman" w:hAnsi="Times New Roman"/>
                          <w:sz w:val="24"/>
                          <w:szCs w:val="24"/>
                        </w:rPr>
                        <w:t>___</w:t>
                      </w:r>
                    </w:p>
                    <w:p w14:paraId="2BC687ED" w14:textId="77777777" w:rsidR="0008000A" w:rsidRPr="00E20C1E" w:rsidRDefault="0008000A" w:rsidP="0008000A">
                      <w:pPr>
                        <w:pStyle w:val="ListParagraph"/>
                        <w:spacing w:after="0"/>
                        <w:ind w:left="4997"/>
                        <w:jc w:val="both"/>
                        <w:rPr>
                          <w:rFonts w:ascii="Times New Roman" w:hAnsi="Times New Roman"/>
                          <w:sz w:val="24"/>
                          <w:szCs w:val="24"/>
                        </w:rPr>
                      </w:pPr>
                    </w:p>
                    <w:p w14:paraId="7A59681C" w14:textId="77777777" w:rsidR="0008000A" w:rsidRPr="00E20C1E" w:rsidRDefault="0008000A" w:rsidP="0008000A">
                      <w:pPr>
                        <w:rPr>
                          <w:szCs w:val="24"/>
                        </w:rPr>
                      </w:pPr>
                      <w:r w:rsidRPr="00E20C1E">
                        <w:rPr>
                          <w:szCs w:val="24"/>
                        </w:rPr>
                        <w:t>THIS APPLICATION IS APPROVED BASED ON THE ABOVE LISTED CONDITIONS.</w:t>
                      </w:r>
                    </w:p>
                    <w:p w14:paraId="52FBF248" w14:textId="77777777" w:rsidR="0008000A" w:rsidRPr="00E20C1E" w:rsidRDefault="0008000A" w:rsidP="0008000A">
                      <w:pPr>
                        <w:rPr>
                          <w:szCs w:val="24"/>
                        </w:rPr>
                      </w:pPr>
                    </w:p>
                    <w:p w14:paraId="089B867A" w14:textId="77777777" w:rsidR="0008000A" w:rsidRDefault="0008000A" w:rsidP="0008000A">
                      <w:pPr>
                        <w:rPr>
                          <w:szCs w:val="24"/>
                        </w:rPr>
                      </w:pPr>
                    </w:p>
                    <w:p w14:paraId="1D1A8463" w14:textId="77777777" w:rsidR="0008000A" w:rsidRDefault="0008000A" w:rsidP="0008000A">
                      <w:pPr>
                        <w:rPr>
                          <w:szCs w:val="24"/>
                        </w:rPr>
                      </w:pPr>
                    </w:p>
                    <w:p w14:paraId="75A8937A" w14:textId="77777777" w:rsidR="0008000A" w:rsidRDefault="0008000A" w:rsidP="0008000A">
                      <w:pPr>
                        <w:rPr>
                          <w:szCs w:val="24"/>
                        </w:rPr>
                      </w:pPr>
                    </w:p>
                    <w:p w14:paraId="268A9497" w14:textId="1D558A55" w:rsidR="0008000A" w:rsidRPr="00E20C1E" w:rsidRDefault="0008000A" w:rsidP="0008000A">
                      <w:pPr>
                        <w:rPr>
                          <w:szCs w:val="24"/>
                        </w:rPr>
                      </w:pPr>
                      <w:r w:rsidRPr="00E20C1E">
                        <w:rPr>
                          <w:szCs w:val="24"/>
                        </w:rPr>
                        <w:t>SIGNED __________________________________________   DATE: _________</w:t>
                      </w:r>
                      <w:r>
                        <w:rPr>
                          <w:szCs w:val="24"/>
                        </w:rPr>
                        <w:t>____</w:t>
                      </w:r>
                      <w:r w:rsidRPr="00E20C1E">
                        <w:rPr>
                          <w:szCs w:val="24"/>
                        </w:rPr>
                        <w:t>__</w:t>
                      </w:r>
                    </w:p>
                    <w:p w14:paraId="2D7335EE" w14:textId="77777777" w:rsidR="0008000A" w:rsidRPr="00E20C1E" w:rsidRDefault="0008000A" w:rsidP="0008000A">
                      <w:pPr>
                        <w:rPr>
                          <w:i/>
                          <w:iCs/>
                          <w:szCs w:val="24"/>
                        </w:rPr>
                      </w:pPr>
                      <w:r w:rsidRPr="00E20C1E">
                        <w:rPr>
                          <w:i/>
                          <w:iCs/>
                          <w:szCs w:val="24"/>
                        </w:rPr>
                        <w:t xml:space="preserve">                            Gas Department Representative</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243E2596" wp14:editId="05BBB374">
            <wp:simplePos x="0" y="0"/>
            <wp:positionH relativeFrom="column">
              <wp:posOffset>0</wp:posOffset>
            </wp:positionH>
            <wp:positionV relativeFrom="paragraph">
              <wp:posOffset>2540</wp:posOffset>
            </wp:positionV>
            <wp:extent cx="1637665" cy="832485"/>
            <wp:effectExtent l="0" t="0" r="0" b="0"/>
            <wp:wrapThrough wrapText="bothSides">
              <wp:wrapPolygon edited="0">
                <wp:start x="0" y="0"/>
                <wp:lineTo x="0" y="21254"/>
                <wp:lineTo x="21357" y="21254"/>
                <wp:lineTo x="21357" y="0"/>
                <wp:lineTo x="0"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BA80E" w14:textId="77777777" w:rsidR="007A7A3F" w:rsidRDefault="007A7A3F" w:rsidP="006D78F2">
      <w:pPr>
        <w:widowControl w:val="0"/>
        <w:autoSpaceDE w:val="0"/>
        <w:autoSpaceDN w:val="0"/>
        <w:adjustRightInd w:val="0"/>
      </w:pPr>
    </w:p>
    <w:sectPr w:rsidR="007A7A3F" w:rsidSect="0078331D">
      <w:type w:val="continuous"/>
      <w:pgSz w:w="12240" w:h="15840"/>
      <w:pgMar w:top="720" w:right="720" w:bottom="720" w:left="720" w:header="630" w:footer="12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F6AF7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34DF7EB3"/>
    <w:multiLevelType w:val="hybridMultilevel"/>
    <w:tmpl w:val="EB74554A"/>
    <w:lvl w:ilvl="0" w:tplc="04090003">
      <w:start w:val="1"/>
      <w:numFmt w:val="bullet"/>
      <w:lvlText w:val="o"/>
      <w:lvlJc w:val="left"/>
      <w:pPr>
        <w:ind w:left="4997" w:hanging="360"/>
      </w:pPr>
      <w:rPr>
        <w:rFonts w:ascii="Courier New" w:hAnsi="Courier New" w:cs="Courier New" w:hint="default"/>
      </w:rPr>
    </w:lvl>
    <w:lvl w:ilvl="1" w:tplc="04090003" w:tentative="1">
      <w:start w:val="1"/>
      <w:numFmt w:val="bullet"/>
      <w:lvlText w:val="o"/>
      <w:lvlJc w:val="left"/>
      <w:pPr>
        <w:ind w:left="5717" w:hanging="360"/>
      </w:pPr>
      <w:rPr>
        <w:rFonts w:ascii="Courier New" w:hAnsi="Courier New" w:cs="Courier New" w:hint="default"/>
      </w:rPr>
    </w:lvl>
    <w:lvl w:ilvl="2" w:tplc="04090005" w:tentative="1">
      <w:start w:val="1"/>
      <w:numFmt w:val="bullet"/>
      <w:lvlText w:val=""/>
      <w:lvlJc w:val="left"/>
      <w:pPr>
        <w:ind w:left="6437" w:hanging="360"/>
      </w:pPr>
      <w:rPr>
        <w:rFonts w:ascii="Wingdings" w:hAnsi="Wingdings" w:hint="default"/>
      </w:rPr>
    </w:lvl>
    <w:lvl w:ilvl="3" w:tplc="04090001" w:tentative="1">
      <w:start w:val="1"/>
      <w:numFmt w:val="bullet"/>
      <w:lvlText w:val=""/>
      <w:lvlJc w:val="left"/>
      <w:pPr>
        <w:ind w:left="7157" w:hanging="360"/>
      </w:pPr>
      <w:rPr>
        <w:rFonts w:ascii="Symbol" w:hAnsi="Symbol" w:hint="default"/>
      </w:rPr>
    </w:lvl>
    <w:lvl w:ilvl="4" w:tplc="04090003" w:tentative="1">
      <w:start w:val="1"/>
      <w:numFmt w:val="bullet"/>
      <w:lvlText w:val="o"/>
      <w:lvlJc w:val="left"/>
      <w:pPr>
        <w:ind w:left="7877" w:hanging="360"/>
      </w:pPr>
      <w:rPr>
        <w:rFonts w:ascii="Courier New" w:hAnsi="Courier New" w:cs="Courier New" w:hint="default"/>
      </w:rPr>
    </w:lvl>
    <w:lvl w:ilvl="5" w:tplc="04090005" w:tentative="1">
      <w:start w:val="1"/>
      <w:numFmt w:val="bullet"/>
      <w:lvlText w:val=""/>
      <w:lvlJc w:val="left"/>
      <w:pPr>
        <w:ind w:left="8597" w:hanging="360"/>
      </w:pPr>
      <w:rPr>
        <w:rFonts w:ascii="Wingdings" w:hAnsi="Wingdings" w:hint="default"/>
      </w:rPr>
    </w:lvl>
    <w:lvl w:ilvl="6" w:tplc="04090001" w:tentative="1">
      <w:start w:val="1"/>
      <w:numFmt w:val="bullet"/>
      <w:lvlText w:val=""/>
      <w:lvlJc w:val="left"/>
      <w:pPr>
        <w:ind w:left="9317" w:hanging="360"/>
      </w:pPr>
      <w:rPr>
        <w:rFonts w:ascii="Symbol" w:hAnsi="Symbol" w:hint="default"/>
      </w:rPr>
    </w:lvl>
    <w:lvl w:ilvl="7" w:tplc="04090003" w:tentative="1">
      <w:start w:val="1"/>
      <w:numFmt w:val="bullet"/>
      <w:lvlText w:val="o"/>
      <w:lvlJc w:val="left"/>
      <w:pPr>
        <w:ind w:left="10037" w:hanging="360"/>
      </w:pPr>
      <w:rPr>
        <w:rFonts w:ascii="Courier New" w:hAnsi="Courier New" w:cs="Courier New" w:hint="default"/>
      </w:rPr>
    </w:lvl>
    <w:lvl w:ilvl="8" w:tplc="04090005" w:tentative="1">
      <w:start w:val="1"/>
      <w:numFmt w:val="bullet"/>
      <w:lvlText w:val=""/>
      <w:lvlJc w:val="left"/>
      <w:pPr>
        <w:ind w:left="10757" w:hanging="360"/>
      </w:pPr>
      <w:rPr>
        <w:rFonts w:ascii="Wingdings" w:hAnsi="Wingdings" w:hint="default"/>
      </w:rPr>
    </w:lvl>
  </w:abstractNum>
  <w:abstractNum w:abstractNumId="5" w15:restartNumberingAfterBreak="0">
    <w:nsid w:val="477054A3"/>
    <w:multiLevelType w:val="hybridMultilevel"/>
    <w:tmpl w:val="880CB6FE"/>
    <w:lvl w:ilvl="0" w:tplc="E356EA6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9664C"/>
    <w:multiLevelType w:val="hybridMultilevel"/>
    <w:tmpl w:val="8ABA625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5C8536DE"/>
    <w:multiLevelType w:val="hybridMultilevel"/>
    <w:tmpl w:val="F04E6EE2"/>
    <w:lvl w:ilvl="0" w:tplc="E356EA6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F7D63"/>
    <w:multiLevelType w:val="hybridMultilevel"/>
    <w:tmpl w:val="0D7A81D2"/>
    <w:lvl w:ilvl="0" w:tplc="E356EA6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82070"/>
    <w:multiLevelType w:val="hybridMultilevel"/>
    <w:tmpl w:val="47A4DAC2"/>
    <w:lvl w:ilvl="0" w:tplc="E356EA6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61F31"/>
    <w:multiLevelType w:val="hybridMultilevel"/>
    <w:tmpl w:val="AF664810"/>
    <w:lvl w:ilvl="0" w:tplc="E356EA6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720"/>
        <w:lvlJc w:val="left"/>
        <w:pPr>
          <w:ind w:left="720" w:hanging="720"/>
        </w:pPr>
        <w:rPr>
          <w:rFonts w:ascii="Wingdings" w:hAnsi="Wingdings" w:hint="default"/>
          <w:color w:val="auto"/>
        </w:rPr>
      </w:lvl>
    </w:lvlOverride>
  </w:num>
  <w:num w:numId="5">
    <w:abstractNumId w:val="5"/>
  </w:num>
  <w:num w:numId="6">
    <w:abstractNumId w:val="6"/>
  </w:num>
  <w:num w:numId="7">
    <w:abstractNumId w:val="7"/>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69"/>
    <w:rsid w:val="0006433B"/>
    <w:rsid w:val="0007337B"/>
    <w:rsid w:val="0008000A"/>
    <w:rsid w:val="000832F7"/>
    <w:rsid w:val="000B1DA5"/>
    <w:rsid w:val="000B797B"/>
    <w:rsid w:val="000C0B8C"/>
    <w:rsid w:val="000C16D0"/>
    <w:rsid w:val="000C16D3"/>
    <w:rsid w:val="000C5BD6"/>
    <w:rsid w:val="000E1FB1"/>
    <w:rsid w:val="00110F5C"/>
    <w:rsid w:val="00116CE3"/>
    <w:rsid w:val="001378CA"/>
    <w:rsid w:val="00146F08"/>
    <w:rsid w:val="001A0E6C"/>
    <w:rsid w:val="001B371F"/>
    <w:rsid w:val="001C1234"/>
    <w:rsid w:val="001C7314"/>
    <w:rsid w:val="001E2A99"/>
    <w:rsid w:val="00207C91"/>
    <w:rsid w:val="00216333"/>
    <w:rsid w:val="00243CDD"/>
    <w:rsid w:val="00247583"/>
    <w:rsid w:val="00250665"/>
    <w:rsid w:val="00274B72"/>
    <w:rsid w:val="00285201"/>
    <w:rsid w:val="002B7A39"/>
    <w:rsid w:val="002E270B"/>
    <w:rsid w:val="002F70FB"/>
    <w:rsid w:val="00384B09"/>
    <w:rsid w:val="0038503B"/>
    <w:rsid w:val="003A7A47"/>
    <w:rsid w:val="003D24B7"/>
    <w:rsid w:val="003D64CF"/>
    <w:rsid w:val="00401A69"/>
    <w:rsid w:val="0041149F"/>
    <w:rsid w:val="0041439F"/>
    <w:rsid w:val="00463F9A"/>
    <w:rsid w:val="00482AF6"/>
    <w:rsid w:val="00485E71"/>
    <w:rsid w:val="004A5468"/>
    <w:rsid w:val="004B14B5"/>
    <w:rsid w:val="004B7534"/>
    <w:rsid w:val="004D035D"/>
    <w:rsid w:val="00512A6B"/>
    <w:rsid w:val="005209B3"/>
    <w:rsid w:val="00537CB3"/>
    <w:rsid w:val="0058723A"/>
    <w:rsid w:val="005C5C9C"/>
    <w:rsid w:val="005E435C"/>
    <w:rsid w:val="005F0124"/>
    <w:rsid w:val="005F2451"/>
    <w:rsid w:val="006705CF"/>
    <w:rsid w:val="006714CF"/>
    <w:rsid w:val="006B2A9B"/>
    <w:rsid w:val="006D78F2"/>
    <w:rsid w:val="006E0D1C"/>
    <w:rsid w:val="006E0D68"/>
    <w:rsid w:val="006E2A47"/>
    <w:rsid w:val="006E423E"/>
    <w:rsid w:val="00711A57"/>
    <w:rsid w:val="00714DD8"/>
    <w:rsid w:val="007339F6"/>
    <w:rsid w:val="007526D8"/>
    <w:rsid w:val="00754589"/>
    <w:rsid w:val="0078331D"/>
    <w:rsid w:val="007A7A3F"/>
    <w:rsid w:val="007B5F04"/>
    <w:rsid w:val="007C6B17"/>
    <w:rsid w:val="007E3CEF"/>
    <w:rsid w:val="007F140C"/>
    <w:rsid w:val="00826FAA"/>
    <w:rsid w:val="00835247"/>
    <w:rsid w:val="00844552"/>
    <w:rsid w:val="008546FB"/>
    <w:rsid w:val="008705D4"/>
    <w:rsid w:val="008746E6"/>
    <w:rsid w:val="008913B8"/>
    <w:rsid w:val="00894240"/>
    <w:rsid w:val="008B3070"/>
    <w:rsid w:val="008F1D89"/>
    <w:rsid w:val="00940D29"/>
    <w:rsid w:val="00955BBD"/>
    <w:rsid w:val="00980760"/>
    <w:rsid w:val="00992546"/>
    <w:rsid w:val="009A6902"/>
    <w:rsid w:val="009A72A4"/>
    <w:rsid w:val="009B0065"/>
    <w:rsid w:val="009D10C4"/>
    <w:rsid w:val="009D636D"/>
    <w:rsid w:val="009E77FE"/>
    <w:rsid w:val="009F51AF"/>
    <w:rsid w:val="00A035ED"/>
    <w:rsid w:val="00A20ECA"/>
    <w:rsid w:val="00A57A54"/>
    <w:rsid w:val="00A8059F"/>
    <w:rsid w:val="00A82DE2"/>
    <w:rsid w:val="00AA1AC7"/>
    <w:rsid w:val="00AA75A0"/>
    <w:rsid w:val="00AD1EDE"/>
    <w:rsid w:val="00AE3DFB"/>
    <w:rsid w:val="00B03B50"/>
    <w:rsid w:val="00B57B1D"/>
    <w:rsid w:val="00B86B6F"/>
    <w:rsid w:val="00B95F35"/>
    <w:rsid w:val="00BA12F9"/>
    <w:rsid w:val="00C03408"/>
    <w:rsid w:val="00C26419"/>
    <w:rsid w:val="00C32813"/>
    <w:rsid w:val="00C34CBA"/>
    <w:rsid w:val="00C53A1C"/>
    <w:rsid w:val="00C65E6E"/>
    <w:rsid w:val="00C91B7D"/>
    <w:rsid w:val="00CB140C"/>
    <w:rsid w:val="00CB2F34"/>
    <w:rsid w:val="00CD2145"/>
    <w:rsid w:val="00CE2EC4"/>
    <w:rsid w:val="00D31572"/>
    <w:rsid w:val="00D33570"/>
    <w:rsid w:val="00D4469D"/>
    <w:rsid w:val="00D74ECC"/>
    <w:rsid w:val="00D75089"/>
    <w:rsid w:val="00D77CD8"/>
    <w:rsid w:val="00DA14B6"/>
    <w:rsid w:val="00DB6C23"/>
    <w:rsid w:val="00DD3735"/>
    <w:rsid w:val="00DE480D"/>
    <w:rsid w:val="00E013E3"/>
    <w:rsid w:val="00E01A58"/>
    <w:rsid w:val="00E145FE"/>
    <w:rsid w:val="00E30B30"/>
    <w:rsid w:val="00E47A3D"/>
    <w:rsid w:val="00E56B9F"/>
    <w:rsid w:val="00E84BEC"/>
    <w:rsid w:val="00EA237C"/>
    <w:rsid w:val="00EA6BC7"/>
    <w:rsid w:val="00F008EB"/>
    <w:rsid w:val="00F12AC4"/>
    <w:rsid w:val="00F15E14"/>
    <w:rsid w:val="00F20F51"/>
    <w:rsid w:val="00F24B24"/>
    <w:rsid w:val="00F34975"/>
    <w:rsid w:val="00F91B9C"/>
    <w:rsid w:val="00FA4402"/>
    <w:rsid w:val="00FB0E2B"/>
    <w:rsid w:val="00FD12EA"/>
    <w:rsid w:val="00FD6E70"/>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D5B50"/>
  <w15:chartTrackingRefBased/>
  <w15:docId w15:val="{5E94243A-32D3-4844-A4FB-25439135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69"/>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BalloonTextChar">
    <w:name w:val="Balloon Text Char"/>
    <w:link w:val="BalloonText"/>
    <w:uiPriority w:val="99"/>
    <w:semiHidden/>
    <w:rsid w:val="00401A69"/>
    <w:rPr>
      <w:rFonts w:ascii="Tahoma" w:hAnsi="Tahoma" w:cs="Tahoma"/>
      <w:sz w:val="16"/>
      <w:szCs w:val="16"/>
    </w:rPr>
  </w:style>
  <w:style w:type="paragraph" w:customStyle="1" w:styleId="Default">
    <w:name w:val="Default"/>
    <w:rsid w:val="00B03B50"/>
    <w:pPr>
      <w:autoSpaceDE w:val="0"/>
      <w:autoSpaceDN w:val="0"/>
      <w:adjustRightInd w:val="0"/>
    </w:pPr>
    <w:rPr>
      <w:color w:val="000000"/>
      <w:sz w:val="24"/>
      <w:szCs w:val="24"/>
    </w:rPr>
  </w:style>
  <w:style w:type="table" w:styleId="TableGrid">
    <w:name w:val="Table Grid"/>
    <w:basedOn w:val="TableNormal"/>
    <w:uiPriority w:val="59"/>
    <w:rsid w:val="00FD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384B09"/>
    <w:pPr>
      <w:widowControl w:val="0"/>
      <w:autoSpaceDE w:val="0"/>
      <w:autoSpaceDN w:val="0"/>
      <w:adjustRightInd w:val="0"/>
    </w:pPr>
    <w:rPr>
      <w:sz w:val="24"/>
      <w:szCs w:val="24"/>
    </w:rPr>
  </w:style>
  <w:style w:type="character" w:styleId="Hyperlink">
    <w:name w:val="Hyperlink"/>
    <w:uiPriority w:val="99"/>
    <w:unhideWhenUsed/>
    <w:rsid w:val="00CB140C"/>
    <w:rPr>
      <w:color w:val="0563C1"/>
      <w:u w:val="single"/>
    </w:rPr>
  </w:style>
  <w:style w:type="paragraph" w:styleId="ListParagraph">
    <w:name w:val="List Paragraph"/>
    <w:basedOn w:val="Normal"/>
    <w:uiPriority w:val="34"/>
    <w:qFormat/>
    <w:rsid w:val="0008000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monarocks.org/images/header/logo.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5275-4CC9-4484-9B77-EA3C1E77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Midgley</dc:creator>
  <cp:keywords/>
  <dc:description/>
  <cp:lastModifiedBy>Sara Samuelson</cp:lastModifiedBy>
  <cp:revision>31</cp:revision>
  <cp:lastPrinted>2020-11-12T19:13:00Z</cp:lastPrinted>
  <dcterms:created xsi:type="dcterms:W3CDTF">2020-03-06T22:26:00Z</dcterms:created>
  <dcterms:modified xsi:type="dcterms:W3CDTF">2020-12-28T22:49:00Z</dcterms:modified>
</cp:coreProperties>
</file>