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9764" w14:textId="3DEF04AC" w:rsidR="005A1295" w:rsidRDefault="0096548D" w:rsidP="007D03AD"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1593075D" wp14:editId="276F01CB">
            <wp:simplePos x="0" y="0"/>
            <wp:positionH relativeFrom="margin">
              <wp:posOffset>-171450</wp:posOffset>
            </wp:positionH>
            <wp:positionV relativeFrom="paragraph">
              <wp:posOffset>-152401</wp:posOffset>
            </wp:positionV>
            <wp:extent cx="1381125" cy="1212911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33" cy="122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32692" w14:textId="77777777" w:rsidR="0060062B" w:rsidRPr="0060062B" w:rsidRDefault="0060062B" w:rsidP="0096548D">
      <w:pPr>
        <w:pStyle w:val="Title"/>
        <w:jc w:val="center"/>
        <w:rPr>
          <w:rFonts w:ascii="Times New Roman" w:hAnsi="Times New Roman"/>
          <w:color w:val="1F497D" w:themeColor="text2"/>
          <w:sz w:val="28"/>
          <w:szCs w:val="28"/>
        </w:rPr>
      </w:pPr>
    </w:p>
    <w:p w14:paraId="20BF35D8" w14:textId="00CD264E" w:rsidR="00364453" w:rsidRPr="00E077E6" w:rsidRDefault="0060062B" w:rsidP="0096548D">
      <w:pPr>
        <w:pStyle w:val="Title"/>
        <w:jc w:val="center"/>
        <w:rPr>
          <w:rFonts w:ascii="Times New Roman" w:hAnsi="Times New Roman"/>
          <w:color w:val="000000" w:themeColor="text1"/>
        </w:rPr>
      </w:pPr>
      <w:r w:rsidRPr="00E077E6">
        <w:rPr>
          <w:rFonts w:ascii="Times New Roman" w:hAnsi="Times New Roman"/>
          <w:color w:val="000000" w:themeColor="text1"/>
        </w:rPr>
        <w:t>Employment Application</w:t>
      </w:r>
    </w:p>
    <w:p w14:paraId="62816826" w14:textId="2AC1F7CA" w:rsidR="00467865" w:rsidRPr="00E077E6" w:rsidRDefault="00467865" w:rsidP="00856C35">
      <w:pPr>
        <w:pStyle w:val="Heading1"/>
        <w:rPr>
          <w:rFonts w:ascii="Times New Roman" w:hAnsi="Times New Roman"/>
          <w:color w:val="000000" w:themeColor="text1"/>
        </w:rPr>
      </w:pPr>
    </w:p>
    <w:p w14:paraId="19855AFD" w14:textId="77777777" w:rsidR="000A11D6" w:rsidRPr="00E077E6" w:rsidRDefault="000A11D6" w:rsidP="000A11D6">
      <w:pPr>
        <w:rPr>
          <w:color w:val="000000" w:themeColor="text1"/>
        </w:rPr>
      </w:pPr>
    </w:p>
    <w:p w14:paraId="2C0065F1" w14:textId="407FB374" w:rsidR="000A11D6" w:rsidRPr="00E077E6" w:rsidRDefault="0096548D" w:rsidP="00596629">
      <w:pPr>
        <w:pStyle w:val="Heading2"/>
        <w:rPr>
          <w:rFonts w:ascii="Times New Roman" w:hAnsi="Times New Roman"/>
          <w:sz w:val="28"/>
          <w:szCs w:val="28"/>
        </w:rPr>
      </w:pPr>
      <w:r w:rsidRPr="00E077E6">
        <w:rPr>
          <w:rFonts w:ascii="Times New Roman" w:hAnsi="Times New Roman"/>
          <w:sz w:val="28"/>
          <w:szCs w:val="28"/>
        </w:rPr>
        <w:t>Applicant Information</w:t>
      </w:r>
    </w:p>
    <w:p w14:paraId="265393B6" w14:textId="77777777" w:rsidR="002B4DB2" w:rsidRPr="00E077E6" w:rsidRDefault="002B4DB2" w:rsidP="002B4DB2">
      <w:pPr>
        <w:rPr>
          <w:color w:val="000000" w:themeColor="text1"/>
          <w:sz w:val="24"/>
        </w:rPr>
      </w:pPr>
    </w:p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080"/>
        <w:gridCol w:w="180"/>
        <w:gridCol w:w="1975"/>
        <w:gridCol w:w="1260"/>
        <w:gridCol w:w="720"/>
        <w:gridCol w:w="1445"/>
        <w:gridCol w:w="180"/>
        <w:gridCol w:w="810"/>
        <w:gridCol w:w="180"/>
        <w:gridCol w:w="2245"/>
      </w:tblGrid>
      <w:tr w:rsidR="00E077E6" w:rsidRPr="00E077E6" w14:paraId="49BE997C" w14:textId="77777777" w:rsidTr="00AA4022">
        <w:trPr>
          <w:trHeight w:val="237"/>
        </w:trPr>
        <w:tc>
          <w:tcPr>
            <w:tcW w:w="1080" w:type="dxa"/>
            <w:shd w:val="clear" w:color="auto" w:fill="auto"/>
          </w:tcPr>
          <w:p w14:paraId="6F5679B1" w14:textId="77777777" w:rsidR="001F512F" w:rsidRPr="00E077E6" w:rsidRDefault="00000000" w:rsidP="00E077E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37631625"/>
                <w:placeholder>
                  <w:docPart w:val="CBC910B259824808A504A921F67E77FB"/>
                </w:placeholder>
                <w:temporary/>
                <w:showingPlcHdr/>
                <w15:appearance w15:val="hidden"/>
              </w:sdtPr>
              <w:sdtContent>
                <w:r w:rsidR="00FD1D70" w:rsidRPr="00E077E6">
                  <w:rPr>
                    <w:color w:val="000000" w:themeColor="text1"/>
                  </w:rPr>
                  <w:t>Full name: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63876D91" w14:textId="77777777" w:rsidR="001F512F" w:rsidRPr="00E077E6" w:rsidRDefault="001F512F" w:rsidP="00956B08">
            <w:pPr>
              <w:rPr>
                <w:color w:val="000000" w:themeColor="text1"/>
              </w:rPr>
            </w:pP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832DAA" w14:textId="77777777" w:rsidR="001F512F" w:rsidRPr="00E077E6" w:rsidRDefault="001F512F" w:rsidP="00956B08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0C7BB25F" w14:textId="77777777" w:rsidR="001F512F" w:rsidRPr="00E077E6" w:rsidRDefault="001F512F" w:rsidP="00956B08">
            <w:pPr>
              <w:rPr>
                <w:color w:val="000000" w:themeColor="text1"/>
              </w:rPr>
            </w:pPr>
          </w:p>
        </w:tc>
        <w:tc>
          <w:tcPr>
            <w:tcW w:w="810" w:type="dxa"/>
            <w:shd w:val="clear" w:color="auto" w:fill="auto"/>
          </w:tcPr>
          <w:p w14:paraId="0076914D" w14:textId="77777777" w:rsidR="001F512F" w:rsidRPr="00E077E6" w:rsidRDefault="00000000" w:rsidP="00E077E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662593343"/>
                <w:placeholder>
                  <w:docPart w:val="DAA712366CE0490E9B720E1ED54F01FF"/>
                </w:placeholder>
                <w:temporary/>
                <w:showingPlcHdr/>
                <w15:appearance w15:val="hidden"/>
              </w:sdtPr>
              <w:sdtContent>
                <w:r w:rsidR="00FD1D70" w:rsidRPr="00E077E6">
                  <w:rPr>
                    <w:color w:val="000000" w:themeColor="text1"/>
                  </w:rPr>
                  <w:t>Date: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5FB0DF95" w14:textId="77777777" w:rsidR="001F512F" w:rsidRPr="00E077E6" w:rsidRDefault="001F512F" w:rsidP="00956B08">
            <w:pPr>
              <w:rPr>
                <w:color w:val="000000" w:themeColor="text1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</w:tcPr>
          <w:p w14:paraId="1F7E4234" w14:textId="77777777" w:rsidR="001F512F" w:rsidRPr="00E077E6" w:rsidRDefault="001F512F" w:rsidP="00956B08">
            <w:pPr>
              <w:rPr>
                <w:color w:val="000000" w:themeColor="text1"/>
              </w:rPr>
            </w:pPr>
          </w:p>
        </w:tc>
      </w:tr>
      <w:tr w:rsidR="00E077E6" w:rsidRPr="00E077E6" w14:paraId="407B901B" w14:textId="77777777" w:rsidTr="00AA4022">
        <w:tc>
          <w:tcPr>
            <w:tcW w:w="1080" w:type="dxa"/>
            <w:shd w:val="clear" w:color="auto" w:fill="auto"/>
          </w:tcPr>
          <w:p w14:paraId="301306A9" w14:textId="77777777" w:rsidR="00222814" w:rsidRPr="00E077E6" w:rsidRDefault="00222814" w:rsidP="00956B08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64F3485A" w14:textId="77777777" w:rsidR="00222814" w:rsidRPr="00E077E6" w:rsidRDefault="00222814" w:rsidP="00956B08">
            <w:pPr>
              <w:rPr>
                <w:color w:val="000000" w:themeColor="text1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  <w:shd w:val="clear" w:color="auto" w:fill="auto"/>
          </w:tcPr>
          <w:p w14:paraId="642B7F0F" w14:textId="77777777" w:rsidR="00222814" w:rsidRPr="00E077E6" w:rsidRDefault="00000000" w:rsidP="00FD1D70">
            <w:pPr>
              <w:pStyle w:val="Heading3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84508243"/>
                <w:placeholder>
                  <w:docPart w:val="90C6EDA4BA4C4669A1C8BF403982EE01"/>
                </w:placeholder>
                <w:temporary/>
                <w:showingPlcHdr/>
                <w15:appearance w15:val="hidden"/>
              </w:sdtPr>
              <w:sdtContent>
                <w:r w:rsidR="00FD1D70" w:rsidRPr="00E077E6">
                  <w:rPr>
                    <w:color w:val="000000" w:themeColor="text1"/>
                    <w:sz w:val="18"/>
                    <w:szCs w:val="18"/>
                  </w:rPr>
                  <w:t>Last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B63E89" w14:textId="77777777" w:rsidR="00222814" w:rsidRPr="00E077E6" w:rsidRDefault="00000000" w:rsidP="00FD1D70">
            <w:pPr>
              <w:pStyle w:val="Heading3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99428338"/>
                <w:placeholder>
                  <w:docPart w:val="4F6B98C9FA354917AB927C79299F0155"/>
                </w:placeholder>
                <w:temporary/>
                <w:showingPlcHdr/>
                <w15:appearance w15:val="hidden"/>
              </w:sdtPr>
              <w:sdtContent>
                <w:r w:rsidR="00FD1D70" w:rsidRPr="00E077E6">
                  <w:rPr>
                    <w:color w:val="000000" w:themeColor="text1"/>
                    <w:sz w:val="18"/>
                    <w:szCs w:val="18"/>
                  </w:rPr>
                  <w:t>First</w:t>
                </w:r>
              </w:sdtContent>
            </w:sdt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</w:tcPr>
          <w:p w14:paraId="3189F0AD" w14:textId="77777777" w:rsidR="00222814" w:rsidRPr="00E077E6" w:rsidRDefault="00000000" w:rsidP="00FD1D70">
            <w:pPr>
              <w:pStyle w:val="Heading3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06202036"/>
                <w:placeholder>
                  <w:docPart w:val="7BF2FFD9A2094F858E1B4DDFCB891486"/>
                </w:placeholder>
                <w:temporary/>
                <w:showingPlcHdr/>
                <w15:appearance w15:val="hidden"/>
              </w:sdtPr>
              <w:sdtContent>
                <w:r w:rsidR="00FD1D70" w:rsidRPr="00E077E6">
                  <w:rPr>
                    <w:color w:val="000000" w:themeColor="text1"/>
                    <w:sz w:val="18"/>
                    <w:szCs w:val="18"/>
                  </w:rPr>
                  <w:t>M.I.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13E2EDB3" w14:textId="77777777" w:rsidR="00222814" w:rsidRPr="00E077E6" w:rsidRDefault="00222814" w:rsidP="00956B08">
            <w:pPr>
              <w:rPr>
                <w:color w:val="000000" w:themeColor="text1"/>
              </w:rPr>
            </w:pPr>
          </w:p>
        </w:tc>
        <w:tc>
          <w:tcPr>
            <w:tcW w:w="810" w:type="dxa"/>
            <w:shd w:val="clear" w:color="auto" w:fill="auto"/>
          </w:tcPr>
          <w:p w14:paraId="03C59F22" w14:textId="77777777" w:rsidR="00222814" w:rsidRPr="00E077E6" w:rsidRDefault="00222814" w:rsidP="00956B08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4F768A2E" w14:textId="77777777" w:rsidR="00222814" w:rsidRPr="00E077E6" w:rsidRDefault="00222814" w:rsidP="00956B08">
            <w:pPr>
              <w:rPr>
                <w:color w:val="000000" w:themeColor="text1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</w:tcPr>
          <w:p w14:paraId="119FF4B5" w14:textId="77777777" w:rsidR="00222814" w:rsidRPr="00E077E6" w:rsidRDefault="00222814" w:rsidP="00956B08">
            <w:pPr>
              <w:rPr>
                <w:color w:val="000000" w:themeColor="text1"/>
              </w:rPr>
            </w:pPr>
          </w:p>
        </w:tc>
      </w:tr>
      <w:tr w:rsidR="00E077E6" w:rsidRPr="00E077E6" w14:paraId="59478D68" w14:textId="77777777" w:rsidTr="00AA4022">
        <w:tc>
          <w:tcPr>
            <w:tcW w:w="1080" w:type="dxa"/>
            <w:shd w:val="clear" w:color="auto" w:fill="auto"/>
          </w:tcPr>
          <w:p w14:paraId="5F54392B" w14:textId="77777777" w:rsidR="001F512F" w:rsidRPr="00E077E6" w:rsidRDefault="00000000" w:rsidP="00E077E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72061770"/>
                <w:placeholder>
                  <w:docPart w:val="330C9603B64F41B88E50D7FBF4E26852"/>
                </w:placeholder>
                <w:temporary/>
                <w:showingPlcHdr/>
                <w15:appearance w15:val="hidden"/>
              </w:sdtPr>
              <w:sdtContent>
                <w:r w:rsidR="00FD1D70" w:rsidRPr="00E077E6">
                  <w:rPr>
                    <w:color w:val="000000" w:themeColor="text1"/>
                  </w:rPr>
                  <w:t>Address: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3D220CE6" w14:textId="77777777" w:rsidR="001F512F" w:rsidRPr="00E077E6" w:rsidRDefault="001F512F" w:rsidP="00956B08">
            <w:pPr>
              <w:rPr>
                <w:color w:val="000000" w:themeColor="text1"/>
              </w:rPr>
            </w:pP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55AB12" w14:textId="77777777" w:rsidR="001F512F" w:rsidRPr="00E077E6" w:rsidRDefault="001F512F" w:rsidP="00956B08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1790B160" w14:textId="77777777" w:rsidR="001F512F" w:rsidRPr="00E077E6" w:rsidRDefault="001F512F" w:rsidP="00956B08">
            <w:pPr>
              <w:rPr>
                <w:color w:val="000000" w:themeColor="text1"/>
              </w:rPr>
            </w:pPr>
          </w:p>
        </w:tc>
        <w:tc>
          <w:tcPr>
            <w:tcW w:w="810" w:type="dxa"/>
            <w:shd w:val="clear" w:color="auto" w:fill="auto"/>
          </w:tcPr>
          <w:p w14:paraId="24F16F91" w14:textId="77777777" w:rsidR="001F512F" w:rsidRPr="00E077E6" w:rsidRDefault="00000000" w:rsidP="00E077E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99185699"/>
                <w:placeholder>
                  <w:docPart w:val="78AE19B522BD4435A9A854EE4490155B"/>
                </w:placeholder>
                <w:temporary/>
                <w:showingPlcHdr/>
                <w15:appearance w15:val="hidden"/>
              </w:sdtPr>
              <w:sdtContent>
                <w:r w:rsidR="00FD1D70" w:rsidRPr="00E077E6">
                  <w:rPr>
                    <w:color w:val="000000" w:themeColor="text1"/>
                  </w:rPr>
                  <w:t>Phone: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5D51D049" w14:textId="77777777" w:rsidR="001F512F" w:rsidRPr="00E077E6" w:rsidRDefault="001F512F" w:rsidP="00956B08">
            <w:pPr>
              <w:rPr>
                <w:color w:val="000000" w:themeColor="text1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</w:tcPr>
          <w:p w14:paraId="26B06CB8" w14:textId="77777777" w:rsidR="001F512F" w:rsidRPr="00E077E6" w:rsidRDefault="001F512F" w:rsidP="00242E7B">
            <w:pPr>
              <w:ind w:firstLine="720"/>
              <w:rPr>
                <w:color w:val="000000" w:themeColor="text1"/>
              </w:rPr>
            </w:pPr>
          </w:p>
        </w:tc>
      </w:tr>
      <w:tr w:rsidR="00E077E6" w:rsidRPr="00E077E6" w14:paraId="0F81DD27" w14:textId="77777777" w:rsidTr="00AA4022">
        <w:tc>
          <w:tcPr>
            <w:tcW w:w="1080" w:type="dxa"/>
            <w:shd w:val="clear" w:color="auto" w:fill="auto"/>
          </w:tcPr>
          <w:p w14:paraId="2908C253" w14:textId="77777777" w:rsidR="00AC5E57" w:rsidRPr="00E077E6" w:rsidRDefault="00AC5E57" w:rsidP="00956B08">
            <w:pPr>
              <w:rPr>
                <w:color w:val="000000" w:themeColor="text1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auto"/>
          </w:tcPr>
          <w:p w14:paraId="5013A113" w14:textId="77777777" w:rsidR="00AC5E57" w:rsidRPr="00E077E6" w:rsidRDefault="00AC5E57" w:rsidP="00956B08">
            <w:pPr>
              <w:rPr>
                <w:color w:val="000000" w:themeColor="text1"/>
              </w:rPr>
            </w:pPr>
          </w:p>
        </w:tc>
        <w:tc>
          <w:tcPr>
            <w:tcW w:w="39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173537" w14:textId="77777777" w:rsidR="00AC5E57" w:rsidRPr="00E077E6" w:rsidRDefault="00000000" w:rsidP="00FD1D70">
            <w:pPr>
              <w:pStyle w:val="Heading3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98968321"/>
                <w:placeholder>
                  <w:docPart w:val="037B53A7B817468D8307F54AADA8678D"/>
                </w:placeholder>
                <w:temporary/>
                <w:showingPlcHdr/>
                <w15:appearance w15:val="hidden"/>
              </w:sdtPr>
              <w:sdtContent>
                <w:r w:rsidR="00FD1D70" w:rsidRPr="00E077E6">
                  <w:rPr>
                    <w:color w:val="000000" w:themeColor="text1"/>
                    <w:sz w:val="18"/>
                    <w:szCs w:val="18"/>
                  </w:rPr>
                  <w:t>Street address</w:t>
                </w:r>
              </w:sdtContent>
            </w:sdt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</w:tcPr>
          <w:p w14:paraId="41613441" w14:textId="77777777" w:rsidR="00AC5E57" w:rsidRPr="00E077E6" w:rsidRDefault="00000000" w:rsidP="00FD1D70">
            <w:pPr>
              <w:pStyle w:val="Heading3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4184445"/>
                <w:placeholder>
                  <w:docPart w:val="29AC9DA7361B427D90028E495BE80151"/>
                </w:placeholder>
                <w:temporary/>
                <w:showingPlcHdr/>
                <w15:appearance w15:val="hidden"/>
              </w:sdtPr>
              <w:sdtContent>
                <w:r w:rsidR="00FD1D70" w:rsidRPr="00E077E6">
                  <w:rPr>
                    <w:color w:val="000000" w:themeColor="text1"/>
                    <w:sz w:val="18"/>
                    <w:szCs w:val="18"/>
                  </w:rPr>
                  <w:t>Apt/Unit #</w:t>
                </w:r>
              </w:sdtContent>
            </w:sdt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auto"/>
          </w:tcPr>
          <w:p w14:paraId="491E8112" w14:textId="77777777" w:rsidR="00AC5E57" w:rsidRPr="00E077E6" w:rsidRDefault="00AC5E57" w:rsidP="00956B08">
            <w:pPr>
              <w:rPr>
                <w:color w:val="000000" w:themeColor="text1"/>
              </w:rPr>
            </w:pPr>
          </w:p>
        </w:tc>
        <w:tc>
          <w:tcPr>
            <w:tcW w:w="810" w:type="dxa"/>
            <w:shd w:val="clear" w:color="auto" w:fill="auto"/>
          </w:tcPr>
          <w:p w14:paraId="324A791D" w14:textId="77777777" w:rsidR="00AC5E57" w:rsidRPr="00E077E6" w:rsidRDefault="00AC5E57" w:rsidP="00956B08">
            <w:pPr>
              <w:rPr>
                <w:color w:val="000000" w:themeColor="text1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auto"/>
          </w:tcPr>
          <w:p w14:paraId="6E1524C0" w14:textId="77777777" w:rsidR="00AC5E57" w:rsidRPr="00E077E6" w:rsidRDefault="00AC5E57" w:rsidP="00956B08">
            <w:pPr>
              <w:rPr>
                <w:color w:val="000000" w:themeColor="text1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</w:tcPr>
          <w:p w14:paraId="3C2FC413" w14:textId="77777777" w:rsidR="00AC5E57" w:rsidRPr="00E077E6" w:rsidRDefault="00AC5E57" w:rsidP="00956B08">
            <w:pPr>
              <w:rPr>
                <w:color w:val="000000" w:themeColor="text1"/>
              </w:rPr>
            </w:pPr>
          </w:p>
        </w:tc>
      </w:tr>
      <w:tr w:rsidR="00E077E6" w:rsidRPr="00E077E6" w14:paraId="550B2BBD" w14:textId="77777777" w:rsidTr="00AA4022">
        <w:tc>
          <w:tcPr>
            <w:tcW w:w="1080" w:type="dxa"/>
            <w:shd w:val="clear" w:color="auto" w:fill="auto"/>
          </w:tcPr>
          <w:p w14:paraId="040DE941" w14:textId="77777777" w:rsidR="00387538" w:rsidRPr="00E077E6" w:rsidRDefault="00387538" w:rsidP="00956B08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24BA0C0D" w14:textId="77777777" w:rsidR="00387538" w:rsidRPr="00E077E6" w:rsidRDefault="00387538" w:rsidP="00956B08">
            <w:pPr>
              <w:rPr>
                <w:color w:val="000000" w:themeColor="text1"/>
              </w:rPr>
            </w:pP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6D135C" w14:textId="77777777" w:rsidR="00387538" w:rsidRPr="00E077E6" w:rsidRDefault="00387538" w:rsidP="00956B08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438C7295" w14:textId="77777777" w:rsidR="00387538" w:rsidRPr="00E077E6" w:rsidRDefault="00387538" w:rsidP="00956B08">
            <w:pPr>
              <w:rPr>
                <w:color w:val="000000" w:themeColor="text1"/>
              </w:rPr>
            </w:pPr>
          </w:p>
        </w:tc>
        <w:tc>
          <w:tcPr>
            <w:tcW w:w="810" w:type="dxa"/>
            <w:shd w:val="clear" w:color="auto" w:fill="auto"/>
          </w:tcPr>
          <w:p w14:paraId="7E14A6E0" w14:textId="77777777" w:rsidR="00387538" w:rsidRPr="00E077E6" w:rsidRDefault="00000000" w:rsidP="00E077E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55613226"/>
                <w:placeholder>
                  <w:docPart w:val="E1F8B6C59A6B4288AE203F8A0B2FA104"/>
                </w:placeholder>
                <w:showingPlcHdr/>
                <w15:appearance w15:val="hidden"/>
              </w:sdtPr>
              <w:sdtContent>
                <w:r w:rsidR="002E0300" w:rsidRPr="00E077E6">
                  <w:rPr>
                    <w:color w:val="000000" w:themeColor="text1"/>
                  </w:rPr>
                  <w:t>Email:</w:t>
                </w:r>
              </w:sdtContent>
            </w:sdt>
            <w:r w:rsidR="002E0300" w:rsidRPr="00E077E6">
              <w:rPr>
                <w:color w:val="000000" w:themeColor="text1"/>
              </w:rPr>
              <w:t xml:space="preserve"> </w:t>
            </w:r>
          </w:p>
        </w:tc>
        <w:tc>
          <w:tcPr>
            <w:tcW w:w="180" w:type="dxa"/>
            <w:shd w:val="clear" w:color="auto" w:fill="auto"/>
          </w:tcPr>
          <w:p w14:paraId="7952DD07" w14:textId="77777777" w:rsidR="00387538" w:rsidRPr="00E077E6" w:rsidRDefault="00387538" w:rsidP="00956B08">
            <w:pPr>
              <w:rPr>
                <w:color w:val="000000" w:themeColor="text1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</w:tcPr>
          <w:p w14:paraId="7AF646E8" w14:textId="77777777" w:rsidR="00387538" w:rsidRPr="00E077E6" w:rsidRDefault="00387538" w:rsidP="00956B08">
            <w:pPr>
              <w:rPr>
                <w:color w:val="000000" w:themeColor="text1"/>
              </w:rPr>
            </w:pPr>
          </w:p>
        </w:tc>
      </w:tr>
      <w:tr w:rsidR="00E077E6" w:rsidRPr="00E077E6" w14:paraId="700292CC" w14:textId="77777777" w:rsidTr="00AA4022">
        <w:tc>
          <w:tcPr>
            <w:tcW w:w="1080" w:type="dxa"/>
            <w:shd w:val="clear" w:color="auto" w:fill="auto"/>
          </w:tcPr>
          <w:p w14:paraId="2899DC6F" w14:textId="77777777" w:rsidR="0004219A" w:rsidRPr="00E077E6" w:rsidRDefault="0004219A" w:rsidP="00956B08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31AA61F2" w14:textId="77777777" w:rsidR="0004219A" w:rsidRPr="00E077E6" w:rsidRDefault="0004219A" w:rsidP="00956B08">
            <w:pPr>
              <w:rPr>
                <w:color w:val="000000" w:themeColor="text1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7C4FA9" w14:textId="77777777" w:rsidR="0004219A" w:rsidRPr="00E077E6" w:rsidRDefault="00000000" w:rsidP="00FD1D70">
            <w:pPr>
              <w:pStyle w:val="Heading3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54202514"/>
                <w:placeholder>
                  <w:docPart w:val="01C2BE12807448D8843ED1146064A56C"/>
                </w:placeholder>
                <w:temporary/>
                <w:showingPlcHdr/>
                <w15:appearance w15:val="hidden"/>
              </w:sdtPr>
              <w:sdtContent>
                <w:r w:rsidR="00FD1D70" w:rsidRPr="00E077E6">
                  <w:rPr>
                    <w:color w:val="000000" w:themeColor="text1"/>
                    <w:sz w:val="18"/>
                    <w:szCs w:val="18"/>
                  </w:rPr>
                  <w:t>City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6C0902EC" w14:textId="77777777" w:rsidR="0004219A" w:rsidRPr="00E077E6" w:rsidRDefault="00000000" w:rsidP="00FD1D70">
            <w:pPr>
              <w:pStyle w:val="Heading3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89979287"/>
                <w:placeholder>
                  <w:docPart w:val="C44D4721DCCF443DA1D4AC6AFAF2AD22"/>
                </w:placeholder>
                <w:temporary/>
                <w:showingPlcHdr/>
                <w15:appearance w15:val="hidden"/>
              </w:sdtPr>
              <w:sdtContent>
                <w:r w:rsidR="00FD1D70" w:rsidRPr="00E077E6">
                  <w:rPr>
                    <w:color w:val="000000" w:themeColor="text1"/>
                    <w:sz w:val="18"/>
                    <w:szCs w:val="18"/>
                  </w:rPr>
                  <w:t>State</w:t>
                </w:r>
              </w:sdtContent>
            </w:sdt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</w:tcPr>
          <w:p w14:paraId="30C213BE" w14:textId="77777777" w:rsidR="0004219A" w:rsidRPr="00E077E6" w:rsidRDefault="00000000" w:rsidP="00FD1D70">
            <w:pPr>
              <w:pStyle w:val="Heading3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797126264"/>
                <w:placeholder>
                  <w:docPart w:val="D4C4512BF63A477B84CEFF7C8F25F20D"/>
                </w:placeholder>
                <w:temporary/>
                <w:showingPlcHdr/>
                <w15:appearance w15:val="hidden"/>
              </w:sdtPr>
              <w:sdtContent>
                <w:r w:rsidR="00FD1D70" w:rsidRPr="00671EA0">
                  <w:rPr>
                    <w:color w:val="000000" w:themeColor="text1"/>
                    <w:sz w:val="18"/>
                    <w:szCs w:val="18"/>
                  </w:rPr>
                  <w:t>Zip Code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207C2B2E" w14:textId="77777777" w:rsidR="0004219A" w:rsidRPr="00E077E6" w:rsidRDefault="0004219A" w:rsidP="00956B08">
            <w:pPr>
              <w:rPr>
                <w:color w:val="000000" w:themeColor="text1"/>
              </w:rPr>
            </w:pPr>
          </w:p>
        </w:tc>
        <w:tc>
          <w:tcPr>
            <w:tcW w:w="810" w:type="dxa"/>
            <w:shd w:val="clear" w:color="auto" w:fill="auto"/>
          </w:tcPr>
          <w:p w14:paraId="56913E4E" w14:textId="77777777" w:rsidR="0004219A" w:rsidRPr="00E077E6" w:rsidRDefault="0004219A" w:rsidP="00956B08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1D1011D3" w14:textId="77777777" w:rsidR="0004219A" w:rsidRPr="00E077E6" w:rsidRDefault="0004219A" w:rsidP="00956B08">
            <w:pPr>
              <w:rPr>
                <w:color w:val="000000" w:themeColor="text1"/>
              </w:rPr>
            </w:pPr>
          </w:p>
        </w:tc>
        <w:tc>
          <w:tcPr>
            <w:tcW w:w="2245" w:type="dxa"/>
            <w:shd w:val="clear" w:color="auto" w:fill="auto"/>
          </w:tcPr>
          <w:p w14:paraId="0C889D2E" w14:textId="77777777" w:rsidR="0004219A" w:rsidRPr="00E077E6" w:rsidRDefault="0004219A" w:rsidP="00956B08">
            <w:pPr>
              <w:rPr>
                <w:color w:val="000000" w:themeColor="text1"/>
              </w:rPr>
            </w:pPr>
          </w:p>
        </w:tc>
      </w:tr>
      <w:tr w:rsidR="00AA4022" w:rsidRPr="00E077E6" w14:paraId="2CE685AE" w14:textId="77777777" w:rsidTr="00AA4022">
        <w:tc>
          <w:tcPr>
            <w:tcW w:w="1080" w:type="dxa"/>
            <w:shd w:val="clear" w:color="auto" w:fill="auto"/>
          </w:tcPr>
          <w:p w14:paraId="5CC79A94" w14:textId="2A55A9C4" w:rsidR="00AA4022" w:rsidRPr="00E077E6" w:rsidRDefault="00AA4022" w:rsidP="00AA40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Birth Date:</w:t>
            </w:r>
          </w:p>
        </w:tc>
        <w:tc>
          <w:tcPr>
            <w:tcW w:w="180" w:type="dxa"/>
            <w:shd w:val="clear" w:color="auto" w:fill="auto"/>
          </w:tcPr>
          <w:p w14:paraId="7082170C" w14:textId="77777777" w:rsidR="00AA4022" w:rsidRPr="00E077E6" w:rsidRDefault="00AA4022" w:rsidP="00416F15">
            <w:pPr>
              <w:rPr>
                <w:color w:val="000000" w:themeColor="text1"/>
              </w:rPr>
            </w:pP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9678E5" w14:textId="77777777" w:rsidR="00AA4022" w:rsidRPr="00E077E6" w:rsidRDefault="00AA4022" w:rsidP="00416F15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39A8BB9D" w14:textId="77777777" w:rsidR="00AA4022" w:rsidRPr="00E077E6" w:rsidRDefault="00AA4022" w:rsidP="00416F15">
            <w:pPr>
              <w:rPr>
                <w:color w:val="000000" w:themeColor="text1"/>
              </w:rPr>
            </w:pPr>
          </w:p>
        </w:tc>
        <w:tc>
          <w:tcPr>
            <w:tcW w:w="3235" w:type="dxa"/>
            <w:gridSpan w:val="3"/>
            <w:shd w:val="clear" w:color="auto" w:fill="auto"/>
          </w:tcPr>
          <w:p w14:paraId="49BB2E28" w14:textId="31F5B7BC" w:rsidR="00AA4022" w:rsidRPr="00E077E6" w:rsidRDefault="00AA4022" w:rsidP="00416F15">
            <w:pPr>
              <w:rPr>
                <w:color w:val="000000" w:themeColor="text1"/>
              </w:rPr>
            </w:pPr>
          </w:p>
        </w:tc>
      </w:tr>
    </w:tbl>
    <w:p w14:paraId="36E620B4" w14:textId="77777777" w:rsidR="00295267" w:rsidRPr="00E077E6" w:rsidRDefault="00295267" w:rsidP="002B4DB2">
      <w:pPr>
        <w:rPr>
          <w:color w:val="000000" w:themeColor="text1"/>
        </w:rPr>
      </w:pPr>
    </w:p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345"/>
        <w:gridCol w:w="180"/>
        <w:gridCol w:w="180"/>
        <w:gridCol w:w="180"/>
        <w:gridCol w:w="4770"/>
        <w:gridCol w:w="180"/>
        <w:gridCol w:w="1440"/>
        <w:gridCol w:w="180"/>
        <w:gridCol w:w="1615"/>
      </w:tblGrid>
      <w:tr w:rsidR="00E077E6" w:rsidRPr="00E077E6" w14:paraId="1CED8619" w14:textId="77777777" w:rsidTr="006611EE">
        <w:tc>
          <w:tcPr>
            <w:tcW w:w="1345" w:type="dxa"/>
            <w:shd w:val="clear" w:color="auto" w:fill="auto"/>
          </w:tcPr>
          <w:p w14:paraId="35817A59" w14:textId="77777777" w:rsidR="0096548D" w:rsidRPr="00E077E6" w:rsidRDefault="00000000" w:rsidP="00AA4022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96897924"/>
                <w:placeholder>
                  <w:docPart w:val="6C953E46F34A4F2D8608ADBFE3262871"/>
                </w:placeholder>
                <w:temporary/>
                <w:showingPlcHdr/>
                <w15:appearance w15:val="hidden"/>
              </w:sdtPr>
              <w:sdtContent>
                <w:r w:rsidR="0096548D" w:rsidRPr="00E077E6">
                  <w:rPr>
                    <w:color w:val="000000" w:themeColor="text1"/>
                  </w:rPr>
                  <w:t>Date Available: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433F83D2" w14:textId="77777777" w:rsidR="0096548D" w:rsidRPr="00E077E6" w:rsidRDefault="0096548D" w:rsidP="002B4DB2">
            <w:pPr>
              <w:rPr>
                <w:color w:val="000000" w:themeColor="text1"/>
              </w:rPr>
            </w:pP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BAD172" w14:textId="77777777" w:rsidR="0096548D" w:rsidRPr="00E077E6" w:rsidRDefault="0096548D" w:rsidP="002B4DB2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0D01BC0A" w14:textId="77777777" w:rsidR="0096548D" w:rsidRPr="00E077E6" w:rsidRDefault="0096548D" w:rsidP="002B4DB2">
            <w:pPr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14:paraId="169772E6" w14:textId="77777777" w:rsidR="0096548D" w:rsidRPr="00E077E6" w:rsidRDefault="00000000" w:rsidP="006611EE">
            <w:pPr>
              <w:jc w:val="righ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309480156"/>
                <w:placeholder>
                  <w:docPart w:val="B40CE6C6DB7344C8BF23B2E56290C3F5"/>
                </w:placeholder>
                <w:temporary/>
                <w:showingPlcHdr/>
                <w15:appearance w15:val="hidden"/>
              </w:sdtPr>
              <w:sdtContent>
                <w:r w:rsidR="0096548D" w:rsidRPr="00E077E6">
                  <w:rPr>
                    <w:color w:val="000000" w:themeColor="text1"/>
                  </w:rPr>
                  <w:t>Desired salary:</w:t>
                </w:r>
              </w:sdtContent>
            </w:sdt>
            <w:r w:rsidR="0096548D" w:rsidRPr="00E077E6">
              <w:rPr>
                <w:color w:val="000000" w:themeColor="text1"/>
              </w:rPr>
              <w:t xml:space="preserve"> </w:t>
            </w:r>
          </w:p>
        </w:tc>
        <w:tc>
          <w:tcPr>
            <w:tcW w:w="180" w:type="dxa"/>
            <w:shd w:val="clear" w:color="auto" w:fill="auto"/>
          </w:tcPr>
          <w:p w14:paraId="4B1F9BEC" w14:textId="77777777" w:rsidR="0096548D" w:rsidRPr="00E077E6" w:rsidRDefault="0096548D" w:rsidP="002B4DB2">
            <w:pPr>
              <w:rPr>
                <w:color w:val="000000" w:themeColor="text1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14:paraId="16AD99AF" w14:textId="77777777" w:rsidR="0096548D" w:rsidRPr="00E077E6" w:rsidRDefault="00000000" w:rsidP="00061632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254126346"/>
                <w:placeholder>
                  <w:docPart w:val="F393DB68C355476786D9242859E09B51"/>
                </w:placeholder>
                <w:temporary/>
                <w:showingPlcHdr/>
                <w15:appearance w15:val="hidden"/>
              </w:sdtPr>
              <w:sdtContent>
                <w:r w:rsidR="0096548D" w:rsidRPr="00E077E6">
                  <w:rPr>
                    <w:color w:val="000000" w:themeColor="text1"/>
                  </w:rPr>
                  <w:t>$</w:t>
                </w:r>
              </w:sdtContent>
            </w:sdt>
          </w:p>
        </w:tc>
      </w:tr>
      <w:tr w:rsidR="00E077E6" w:rsidRPr="00E077E6" w14:paraId="339C2463" w14:textId="77777777" w:rsidTr="0062204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F3E3769" w14:textId="77777777" w:rsidR="00622041" w:rsidRPr="00E077E6" w:rsidRDefault="00622041" w:rsidP="00061632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0E0982D" w14:textId="77777777" w:rsidR="00622041" w:rsidRPr="00E077E6" w:rsidRDefault="00622041" w:rsidP="002B4DB2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8185" w:type="dxa"/>
            <w:gridSpan w:val="5"/>
            <w:shd w:val="clear" w:color="auto" w:fill="auto"/>
          </w:tcPr>
          <w:p w14:paraId="733AD8CD" w14:textId="77777777" w:rsidR="00622041" w:rsidRPr="00E077E6" w:rsidRDefault="00622041" w:rsidP="002B4DB2">
            <w:pPr>
              <w:rPr>
                <w:color w:val="000000" w:themeColor="text1"/>
                <w:sz w:val="4"/>
                <w:szCs w:val="10"/>
              </w:rPr>
            </w:pPr>
          </w:p>
        </w:tc>
      </w:tr>
      <w:tr w:rsidR="00E077E6" w:rsidRPr="00E077E6" w14:paraId="02CFFEA1" w14:textId="77777777" w:rsidTr="006611EE">
        <w:tc>
          <w:tcPr>
            <w:tcW w:w="1705" w:type="dxa"/>
            <w:gridSpan w:val="3"/>
            <w:shd w:val="clear" w:color="auto" w:fill="auto"/>
          </w:tcPr>
          <w:p w14:paraId="082CC3CF" w14:textId="77777777" w:rsidR="002C63CF" w:rsidRPr="00E077E6" w:rsidRDefault="00000000" w:rsidP="00AA4022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00757073"/>
                <w:placeholder>
                  <w:docPart w:val="9C9AEC0A9BDE4823B538674D1864FC95"/>
                </w:placeholder>
                <w:temporary/>
                <w:showingPlcHdr/>
                <w15:appearance w15:val="hidden"/>
              </w:sdtPr>
              <w:sdtContent>
                <w:r w:rsidR="00061632" w:rsidRPr="00E077E6">
                  <w:rPr>
                    <w:color w:val="000000" w:themeColor="text1"/>
                  </w:rPr>
                  <w:t>Position applied for: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38608782" w14:textId="77777777" w:rsidR="002C63CF" w:rsidRPr="00E077E6" w:rsidRDefault="002C63CF" w:rsidP="002B4DB2">
            <w:pPr>
              <w:rPr>
                <w:color w:val="000000" w:themeColor="text1"/>
              </w:rPr>
            </w:pPr>
          </w:p>
        </w:tc>
        <w:tc>
          <w:tcPr>
            <w:tcW w:w="81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A3B5F9D" w14:textId="77777777" w:rsidR="002C63CF" w:rsidRPr="00E077E6" w:rsidRDefault="002C63CF" w:rsidP="002B4DB2">
            <w:pPr>
              <w:rPr>
                <w:color w:val="000000" w:themeColor="text1"/>
              </w:rPr>
            </w:pPr>
          </w:p>
        </w:tc>
      </w:tr>
    </w:tbl>
    <w:p w14:paraId="00680BE2" w14:textId="77777777" w:rsidR="000E0DDC" w:rsidRPr="00E077E6" w:rsidRDefault="000E0DDC" w:rsidP="002B4DB2">
      <w:pPr>
        <w:rPr>
          <w:color w:val="000000" w:themeColor="text1"/>
        </w:rPr>
      </w:pPr>
    </w:p>
    <w:p w14:paraId="329C82B8" w14:textId="77777777" w:rsidR="00012B3C" w:rsidRPr="00E077E6" w:rsidRDefault="00012B3C">
      <w:pPr>
        <w:rPr>
          <w:color w:val="000000" w:themeColor="text1"/>
        </w:rPr>
      </w:pPr>
    </w:p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180"/>
        <w:gridCol w:w="1710"/>
        <w:gridCol w:w="180"/>
        <w:gridCol w:w="810"/>
        <w:gridCol w:w="810"/>
        <w:gridCol w:w="180"/>
        <w:gridCol w:w="1350"/>
        <w:gridCol w:w="180"/>
        <w:gridCol w:w="2965"/>
      </w:tblGrid>
      <w:tr w:rsidR="00E077E6" w:rsidRPr="00E077E6" w14:paraId="7FBFA764" w14:textId="77777777" w:rsidTr="006611EE">
        <w:tc>
          <w:tcPr>
            <w:tcW w:w="3595" w:type="dxa"/>
            <w:gridSpan w:val="3"/>
            <w:shd w:val="clear" w:color="auto" w:fill="auto"/>
          </w:tcPr>
          <w:bookmarkStart w:id="0" w:name="_Hlk143169973"/>
          <w:bookmarkStart w:id="1" w:name="_Hlk143171348"/>
          <w:p w14:paraId="394F9E5C" w14:textId="77777777" w:rsidR="005C7E4B" w:rsidRPr="00E077E6" w:rsidRDefault="00000000" w:rsidP="00E077E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871533763"/>
                <w:placeholder>
                  <w:docPart w:val="86F78A593DBF41F7AD73653A3FDDC99F"/>
                </w:placeholder>
                <w:temporary/>
                <w:showingPlcHdr/>
                <w15:appearance w15:val="hidden"/>
              </w:sdtPr>
              <w:sdtContent>
                <w:r w:rsidR="00A06119" w:rsidRPr="00E077E6">
                  <w:rPr>
                    <w:color w:val="000000" w:themeColor="text1"/>
                  </w:rPr>
                  <w:t>Are you a citizen of the United States?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3E7B10FB" w14:textId="77777777" w:rsidR="005C7E4B" w:rsidRPr="00E077E6" w:rsidRDefault="005C7E4B" w:rsidP="005D5E2A">
            <w:pPr>
              <w:rPr>
                <w:color w:val="000000" w:themeColor="text1"/>
              </w:rPr>
            </w:pPr>
          </w:p>
        </w:tc>
        <w:tc>
          <w:tcPr>
            <w:tcW w:w="810" w:type="dxa"/>
            <w:shd w:val="clear" w:color="auto" w:fill="auto"/>
          </w:tcPr>
          <w:p w14:paraId="124733B2" w14:textId="12317654" w:rsidR="005C7E4B" w:rsidRPr="00E077E6" w:rsidRDefault="00000000" w:rsidP="00A06119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278870977"/>
                <w:placeholder>
                  <w:docPart w:val="E8DA51E7DCC84CD59257ACEB42BDCC58"/>
                </w:placeholder>
                <w:temporary/>
                <w:showingPlcHdr/>
                <w15:appearance w15:val="hidden"/>
              </w:sdtPr>
              <w:sdtContent>
                <w:r w:rsidR="00A06119" w:rsidRPr="00E077E6">
                  <w:rPr>
                    <w:color w:val="000000" w:themeColor="text1"/>
                  </w:rPr>
                  <w:t>Yes</w:t>
                </w:r>
              </w:sdtContent>
            </w:sdt>
            <w:r w:rsidR="00A06119" w:rsidRPr="00E077E6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429184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7D5" w:rsidRPr="00E077E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auto"/>
          </w:tcPr>
          <w:p w14:paraId="5096E438" w14:textId="77777777" w:rsidR="005C7E4B" w:rsidRPr="00E077E6" w:rsidRDefault="00000000" w:rsidP="00A06119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130963722"/>
                <w:placeholder>
                  <w:docPart w:val="A4F340CF83E24E65BC1958ED294EDB46"/>
                </w:placeholder>
                <w:temporary/>
                <w:showingPlcHdr/>
                <w15:appearance w15:val="hidden"/>
              </w:sdtPr>
              <w:sdtContent>
                <w:r w:rsidR="00A06119" w:rsidRPr="00E077E6">
                  <w:rPr>
                    <w:color w:val="000000" w:themeColor="text1"/>
                  </w:rPr>
                  <w:t>No</w:t>
                </w:r>
              </w:sdtContent>
            </w:sdt>
            <w:r w:rsidR="00A06119" w:rsidRPr="00E077E6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21228044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 w:rsidRPr="00E077E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47BE06CB" w14:textId="77777777" w:rsidR="005C7E4B" w:rsidRPr="00E077E6" w:rsidRDefault="005C7E4B" w:rsidP="005D5E2A">
            <w:pPr>
              <w:rPr>
                <w:color w:val="000000" w:themeColor="text1"/>
              </w:rPr>
            </w:pPr>
          </w:p>
        </w:tc>
        <w:tc>
          <w:tcPr>
            <w:tcW w:w="4495" w:type="dxa"/>
            <w:gridSpan w:val="3"/>
            <w:shd w:val="clear" w:color="auto" w:fill="auto"/>
          </w:tcPr>
          <w:p w14:paraId="60177A67" w14:textId="77777777" w:rsidR="005C7E4B" w:rsidRPr="00E077E6" w:rsidRDefault="005C7E4B" w:rsidP="005D5E2A">
            <w:pPr>
              <w:rPr>
                <w:color w:val="000000" w:themeColor="text1"/>
              </w:rPr>
            </w:pPr>
          </w:p>
        </w:tc>
      </w:tr>
      <w:bookmarkEnd w:id="0"/>
      <w:tr w:rsidR="00E077E6" w:rsidRPr="00E077E6" w14:paraId="6E44C73A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7685AFB2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1B22FFC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2BE794D0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</w:tr>
      <w:tr w:rsidR="00E077E6" w:rsidRPr="00E077E6" w14:paraId="60365ECC" w14:textId="77777777" w:rsidTr="006611EE">
        <w:tc>
          <w:tcPr>
            <w:tcW w:w="3595" w:type="dxa"/>
            <w:gridSpan w:val="3"/>
            <w:shd w:val="clear" w:color="auto" w:fill="auto"/>
          </w:tcPr>
          <w:p w14:paraId="5F9C00D7" w14:textId="77777777" w:rsidR="009B0A55" w:rsidRPr="00E077E6" w:rsidRDefault="00000000" w:rsidP="00E077E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118432624"/>
                <w:placeholder>
                  <w:docPart w:val="540F7A633B4E40738C2B638B96231410"/>
                </w:placeholder>
                <w:temporary/>
                <w:showingPlcHdr/>
                <w15:appearance w15:val="hidden"/>
              </w:sdtPr>
              <w:sdtContent>
                <w:r w:rsidR="00A06119" w:rsidRPr="00E077E6">
                  <w:rPr>
                    <w:color w:val="000000" w:themeColor="text1"/>
                  </w:rPr>
                  <w:t>If no, are you authorized to work in the U.S.?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7ED93336" w14:textId="77777777" w:rsidR="009B0A55" w:rsidRPr="00E077E6" w:rsidRDefault="009B0A55" w:rsidP="005D5E2A">
            <w:pPr>
              <w:rPr>
                <w:color w:val="000000" w:themeColor="text1"/>
              </w:rPr>
            </w:pPr>
          </w:p>
        </w:tc>
        <w:tc>
          <w:tcPr>
            <w:tcW w:w="810" w:type="dxa"/>
            <w:shd w:val="clear" w:color="auto" w:fill="auto"/>
          </w:tcPr>
          <w:p w14:paraId="6D8E892A" w14:textId="77777777" w:rsidR="009B0A55" w:rsidRPr="00E077E6" w:rsidRDefault="00000000" w:rsidP="00A06119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45580851"/>
                <w:placeholder>
                  <w:docPart w:val="5A3534D6808A4E19860D264945C60E26"/>
                </w:placeholder>
                <w:temporary/>
                <w:showingPlcHdr/>
                <w15:appearance w15:val="hidden"/>
              </w:sdtPr>
              <w:sdtContent>
                <w:r w:rsidR="00A06119" w:rsidRPr="00E077E6">
                  <w:rPr>
                    <w:color w:val="000000" w:themeColor="text1"/>
                  </w:rPr>
                  <w:t>Yes</w:t>
                </w:r>
              </w:sdtContent>
            </w:sdt>
            <w:r w:rsidR="00A06119" w:rsidRPr="00E077E6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6044665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 w:rsidRPr="00E077E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auto"/>
          </w:tcPr>
          <w:p w14:paraId="1030F57D" w14:textId="77777777" w:rsidR="009B0A55" w:rsidRPr="00E077E6" w:rsidRDefault="00000000" w:rsidP="005D5E2A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015451203"/>
                <w:placeholder>
                  <w:docPart w:val="8CD6C2B408DE4A9AB0B670021611FB27"/>
                </w:placeholder>
                <w:temporary/>
                <w:showingPlcHdr/>
                <w15:appearance w15:val="hidden"/>
              </w:sdtPr>
              <w:sdtContent>
                <w:r w:rsidR="00A06119" w:rsidRPr="00E077E6">
                  <w:rPr>
                    <w:color w:val="000000" w:themeColor="text1"/>
                  </w:rPr>
                  <w:t>No</w:t>
                </w:r>
              </w:sdtContent>
            </w:sdt>
            <w:r w:rsidR="00A06119" w:rsidRPr="00E077E6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886544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 w:rsidRPr="00E077E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41467F2C" w14:textId="77777777" w:rsidR="009B0A55" w:rsidRPr="00E077E6" w:rsidRDefault="009B0A55" w:rsidP="005D5E2A">
            <w:pPr>
              <w:rPr>
                <w:color w:val="000000" w:themeColor="text1"/>
              </w:rPr>
            </w:pPr>
          </w:p>
        </w:tc>
        <w:tc>
          <w:tcPr>
            <w:tcW w:w="4495" w:type="dxa"/>
            <w:gridSpan w:val="3"/>
            <w:shd w:val="clear" w:color="auto" w:fill="auto"/>
          </w:tcPr>
          <w:p w14:paraId="48898EC1" w14:textId="77777777" w:rsidR="009B0A55" w:rsidRPr="00E077E6" w:rsidRDefault="009B0A55" w:rsidP="005D5E2A">
            <w:pPr>
              <w:rPr>
                <w:color w:val="000000" w:themeColor="text1"/>
              </w:rPr>
            </w:pPr>
          </w:p>
        </w:tc>
      </w:tr>
      <w:tr w:rsidR="00E077E6" w:rsidRPr="00E077E6" w14:paraId="601484EC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20DFAC66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FE59B4C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66838F12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</w:tr>
      <w:tr w:rsidR="00E077E6" w:rsidRPr="00E077E6" w14:paraId="3E5E2177" w14:textId="77777777" w:rsidTr="006611EE">
        <w:tc>
          <w:tcPr>
            <w:tcW w:w="3595" w:type="dxa"/>
            <w:gridSpan w:val="3"/>
            <w:shd w:val="clear" w:color="auto" w:fill="auto"/>
          </w:tcPr>
          <w:p w14:paraId="0E3C3458" w14:textId="77777777" w:rsidR="00832EED" w:rsidRPr="00E077E6" w:rsidRDefault="00000000" w:rsidP="00E077E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53420778"/>
                <w:placeholder>
                  <w:docPart w:val="DA85AAC6B1054F86B76D056B33AFD356"/>
                </w:placeholder>
                <w:temporary/>
                <w:showingPlcHdr/>
                <w15:appearance w15:val="hidden"/>
              </w:sdtPr>
              <w:sdtContent>
                <w:r w:rsidR="00A06119" w:rsidRPr="00E077E6">
                  <w:rPr>
                    <w:color w:val="000000" w:themeColor="text1"/>
                  </w:rPr>
                  <w:t>Have you ever worked for this company?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36B0C8F2" w14:textId="77777777" w:rsidR="00832EED" w:rsidRPr="00E077E6" w:rsidRDefault="00832EED">
            <w:pPr>
              <w:rPr>
                <w:color w:val="000000" w:themeColor="text1"/>
              </w:rPr>
            </w:pPr>
          </w:p>
        </w:tc>
        <w:tc>
          <w:tcPr>
            <w:tcW w:w="810" w:type="dxa"/>
            <w:shd w:val="clear" w:color="auto" w:fill="auto"/>
          </w:tcPr>
          <w:p w14:paraId="3719AF80" w14:textId="77777777" w:rsidR="00832EED" w:rsidRPr="00E077E6" w:rsidRDefault="00000000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17309120"/>
                <w:placeholder>
                  <w:docPart w:val="1ADAA4E3C39846408AD46095FF602B1C"/>
                </w:placeholder>
                <w:temporary/>
                <w:showingPlcHdr/>
                <w15:appearance w15:val="hidden"/>
              </w:sdtPr>
              <w:sdtContent>
                <w:r w:rsidR="00A06119" w:rsidRPr="00E077E6">
                  <w:rPr>
                    <w:color w:val="000000" w:themeColor="text1"/>
                  </w:rPr>
                  <w:t>Yes</w:t>
                </w:r>
              </w:sdtContent>
            </w:sdt>
            <w:r w:rsidR="00A06119" w:rsidRPr="00E077E6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1207960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 w:rsidRPr="00E077E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auto"/>
          </w:tcPr>
          <w:p w14:paraId="6F6E9531" w14:textId="3F287AB5" w:rsidR="00832EED" w:rsidRPr="00E077E6" w:rsidRDefault="00000000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588833120"/>
                <w:placeholder>
                  <w:docPart w:val="E09118F0A7F4421AA633B6ED5F16F059"/>
                </w:placeholder>
                <w:temporary/>
                <w:showingPlcHdr/>
                <w15:appearance w15:val="hidden"/>
              </w:sdtPr>
              <w:sdtContent>
                <w:r w:rsidR="00A06119" w:rsidRPr="00E077E6">
                  <w:rPr>
                    <w:color w:val="000000" w:themeColor="text1"/>
                  </w:rPr>
                  <w:t>No</w:t>
                </w:r>
              </w:sdtContent>
            </w:sdt>
            <w:r w:rsidR="00A06119" w:rsidRPr="00E077E6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0488769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B64" w:rsidRPr="00E077E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005E74E3" w14:textId="77777777" w:rsidR="00832EED" w:rsidRPr="00E077E6" w:rsidRDefault="00832EED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14:paraId="42B6D426" w14:textId="77777777" w:rsidR="00832EED" w:rsidRPr="00E077E6" w:rsidRDefault="00000000" w:rsidP="00E077E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15224228"/>
                <w:placeholder>
                  <w:docPart w:val="0FD1DB045FB2411BA6DD0B48806C4991"/>
                </w:placeholder>
                <w:temporary/>
                <w:showingPlcHdr/>
                <w15:appearance w15:val="hidden"/>
              </w:sdtPr>
              <w:sdtContent>
                <w:r w:rsidR="00A06119" w:rsidRPr="00E077E6">
                  <w:rPr>
                    <w:color w:val="000000" w:themeColor="text1"/>
                  </w:rPr>
                  <w:t>If yes, when?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7AF58BAC" w14:textId="77777777" w:rsidR="00832EED" w:rsidRPr="00E077E6" w:rsidRDefault="00832EED">
            <w:pPr>
              <w:rPr>
                <w:color w:val="000000" w:themeColor="text1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14:paraId="38FC33DB" w14:textId="77777777" w:rsidR="00832EED" w:rsidRPr="00E077E6" w:rsidRDefault="00832EED">
            <w:pPr>
              <w:rPr>
                <w:color w:val="000000" w:themeColor="text1"/>
              </w:rPr>
            </w:pPr>
          </w:p>
        </w:tc>
      </w:tr>
      <w:tr w:rsidR="00E077E6" w:rsidRPr="00E077E6" w14:paraId="27445C94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3C36A1F4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6EFF1AC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0E1719C5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</w:tr>
      <w:tr w:rsidR="00E077E6" w:rsidRPr="00E077E6" w14:paraId="6B18EC46" w14:textId="77777777" w:rsidTr="006611EE">
        <w:tc>
          <w:tcPr>
            <w:tcW w:w="3595" w:type="dxa"/>
            <w:gridSpan w:val="3"/>
            <w:shd w:val="clear" w:color="auto" w:fill="auto"/>
          </w:tcPr>
          <w:p w14:paraId="04A07495" w14:textId="77777777" w:rsidR="003F5ACF" w:rsidRPr="00E077E6" w:rsidRDefault="00000000" w:rsidP="00E077E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210493880"/>
                <w:placeholder>
                  <w:docPart w:val="DFA0D9DB39DC4D969E02C8969BB50D96"/>
                </w:placeholder>
                <w:temporary/>
                <w:showingPlcHdr/>
                <w15:appearance w15:val="hidden"/>
              </w:sdtPr>
              <w:sdtContent>
                <w:r w:rsidR="00A06119" w:rsidRPr="00E077E6">
                  <w:rPr>
                    <w:color w:val="000000" w:themeColor="text1"/>
                  </w:rPr>
                  <w:t>Have you ever been convicted of a felony?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1AA5314D" w14:textId="77777777" w:rsidR="003F5ACF" w:rsidRPr="00E077E6" w:rsidRDefault="003F5ACF" w:rsidP="005D5E2A">
            <w:pPr>
              <w:rPr>
                <w:color w:val="000000" w:themeColor="text1"/>
              </w:rPr>
            </w:pPr>
          </w:p>
        </w:tc>
        <w:tc>
          <w:tcPr>
            <w:tcW w:w="810" w:type="dxa"/>
            <w:shd w:val="clear" w:color="auto" w:fill="auto"/>
          </w:tcPr>
          <w:p w14:paraId="4E612127" w14:textId="77777777" w:rsidR="003F5ACF" w:rsidRPr="00E077E6" w:rsidRDefault="00000000" w:rsidP="005D5E2A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394080942"/>
                <w:placeholder>
                  <w:docPart w:val="FAF0CB40775D4C14A5A19B7FA2C80E36"/>
                </w:placeholder>
                <w:temporary/>
                <w:showingPlcHdr/>
                <w15:appearance w15:val="hidden"/>
              </w:sdtPr>
              <w:sdtContent>
                <w:r w:rsidR="00A06119" w:rsidRPr="00E077E6">
                  <w:rPr>
                    <w:color w:val="000000" w:themeColor="text1"/>
                  </w:rPr>
                  <w:t>Yes</w:t>
                </w:r>
              </w:sdtContent>
            </w:sdt>
            <w:r w:rsidR="00A06119" w:rsidRPr="00E077E6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2802687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 w:rsidRPr="00E077E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auto"/>
          </w:tcPr>
          <w:p w14:paraId="7F41A843" w14:textId="77777777" w:rsidR="003F5ACF" w:rsidRPr="00E077E6" w:rsidRDefault="00000000" w:rsidP="005D5E2A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544440461"/>
                <w:placeholder>
                  <w:docPart w:val="E15999AE4FFC4AD5A6847A303C077EFB"/>
                </w:placeholder>
                <w:temporary/>
                <w:showingPlcHdr/>
                <w15:appearance w15:val="hidden"/>
              </w:sdtPr>
              <w:sdtContent>
                <w:r w:rsidR="00A06119" w:rsidRPr="00E077E6">
                  <w:rPr>
                    <w:color w:val="000000" w:themeColor="text1"/>
                  </w:rPr>
                  <w:t>No</w:t>
                </w:r>
              </w:sdtContent>
            </w:sdt>
            <w:r w:rsidR="00A06119" w:rsidRPr="00E077E6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8262420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 w:rsidRPr="00E077E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14E0FD0A" w14:textId="77777777" w:rsidR="003F5ACF" w:rsidRPr="00E077E6" w:rsidRDefault="003F5ACF" w:rsidP="005D5E2A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14:paraId="1658354A" w14:textId="77777777" w:rsidR="003F5ACF" w:rsidRPr="00E077E6" w:rsidRDefault="00000000" w:rsidP="00E077E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25908701"/>
                <w:placeholder>
                  <w:docPart w:val="56F43F58239A454A9493D83973C65B0A"/>
                </w:placeholder>
                <w:temporary/>
                <w:showingPlcHdr/>
                <w15:appearance w15:val="hidden"/>
              </w:sdtPr>
              <w:sdtContent>
                <w:r w:rsidR="00A06119" w:rsidRPr="00E077E6">
                  <w:rPr>
                    <w:color w:val="000000" w:themeColor="text1"/>
                  </w:rPr>
                  <w:t>If yes, explain?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51010464" w14:textId="77777777" w:rsidR="003F5ACF" w:rsidRPr="00E077E6" w:rsidRDefault="003F5ACF" w:rsidP="005D5E2A">
            <w:pPr>
              <w:rPr>
                <w:color w:val="000000" w:themeColor="text1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14:paraId="2F12461F" w14:textId="77777777" w:rsidR="003F5ACF" w:rsidRPr="00E077E6" w:rsidRDefault="003F5ACF" w:rsidP="005D5E2A">
            <w:pPr>
              <w:rPr>
                <w:color w:val="000000" w:themeColor="text1"/>
              </w:rPr>
            </w:pPr>
          </w:p>
        </w:tc>
      </w:tr>
      <w:bookmarkEnd w:id="1"/>
    </w:tbl>
    <w:p w14:paraId="362D318A" w14:textId="77777777" w:rsidR="00270AB0" w:rsidRPr="00E077E6" w:rsidRDefault="00270AB0" w:rsidP="00270AB0">
      <w:pPr>
        <w:rPr>
          <w:color w:val="000000" w:themeColor="text1"/>
        </w:rPr>
      </w:pPr>
    </w:p>
    <w:p w14:paraId="7ED25B90" w14:textId="77777777" w:rsidR="000319A9" w:rsidRPr="00E077E6" w:rsidRDefault="000319A9" w:rsidP="00270AB0">
      <w:pPr>
        <w:rPr>
          <w:color w:val="000000" w:themeColor="text1"/>
        </w:rPr>
      </w:pPr>
    </w:p>
    <w:p w14:paraId="670F9ABF" w14:textId="057E7FEC" w:rsidR="00700022" w:rsidRPr="00E077E6" w:rsidRDefault="00C842A6" w:rsidP="001D32A7">
      <w:pPr>
        <w:pStyle w:val="Heading2"/>
        <w:rPr>
          <w:rFonts w:ascii="Times New Roman" w:hAnsi="Times New Roman"/>
          <w:sz w:val="28"/>
          <w:szCs w:val="28"/>
        </w:rPr>
      </w:pPr>
      <w:r w:rsidRPr="00E077E6">
        <w:rPr>
          <w:rFonts w:ascii="Times New Roman" w:hAnsi="Times New Roman"/>
          <w:sz w:val="28"/>
          <w:szCs w:val="28"/>
        </w:rPr>
        <w:t>Education</w:t>
      </w:r>
    </w:p>
    <w:p w14:paraId="5CB07FE8" w14:textId="77777777" w:rsidR="00700022" w:rsidRPr="00E077E6" w:rsidRDefault="00700022" w:rsidP="00270AB0">
      <w:pPr>
        <w:rPr>
          <w:color w:val="000000" w:themeColor="text1"/>
        </w:rPr>
      </w:pPr>
    </w:p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76"/>
        <w:gridCol w:w="170"/>
        <w:gridCol w:w="19"/>
        <w:gridCol w:w="192"/>
        <w:gridCol w:w="348"/>
        <w:gridCol w:w="180"/>
        <w:gridCol w:w="103"/>
        <w:gridCol w:w="172"/>
        <w:gridCol w:w="493"/>
        <w:gridCol w:w="174"/>
        <w:gridCol w:w="1002"/>
        <w:gridCol w:w="180"/>
        <w:gridCol w:w="396"/>
        <w:gridCol w:w="180"/>
        <w:gridCol w:w="810"/>
        <w:gridCol w:w="180"/>
        <w:gridCol w:w="90"/>
        <w:gridCol w:w="720"/>
        <w:gridCol w:w="630"/>
        <w:gridCol w:w="180"/>
        <w:gridCol w:w="838"/>
        <w:gridCol w:w="180"/>
        <w:gridCol w:w="1862"/>
      </w:tblGrid>
      <w:tr w:rsidR="00E077E6" w:rsidRPr="00E077E6" w14:paraId="6D2F2701" w14:textId="77777777" w:rsidTr="006611EE">
        <w:tc>
          <w:tcPr>
            <w:tcW w:w="1165" w:type="dxa"/>
            <w:gridSpan w:val="3"/>
            <w:shd w:val="clear" w:color="auto" w:fill="auto"/>
          </w:tcPr>
          <w:p w14:paraId="7A27BE0C" w14:textId="77777777" w:rsidR="005052FA" w:rsidRPr="00E077E6" w:rsidRDefault="00000000" w:rsidP="00E077E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641307754"/>
                <w:placeholder>
                  <w:docPart w:val="0275EC0897364655BAC9BDF0398B932F"/>
                </w:placeholder>
                <w:temporary/>
                <w:showingPlcHdr/>
                <w15:appearance w15:val="hidden"/>
              </w:sdtPr>
              <w:sdtContent>
                <w:r w:rsidR="002E77F0" w:rsidRPr="00E077E6">
                  <w:rPr>
                    <w:color w:val="000000" w:themeColor="text1"/>
                  </w:rPr>
                  <w:t>High school:</w:t>
                </w:r>
              </w:sdtContent>
            </w:sdt>
          </w:p>
        </w:tc>
        <w:tc>
          <w:tcPr>
            <w:tcW w:w="192" w:type="dxa"/>
            <w:shd w:val="clear" w:color="auto" w:fill="auto"/>
          </w:tcPr>
          <w:p w14:paraId="61B2B93C" w14:textId="77777777" w:rsidR="005052FA" w:rsidRPr="00E077E6" w:rsidRDefault="005052FA" w:rsidP="00270AB0">
            <w:pPr>
              <w:rPr>
                <w:color w:val="000000" w:themeColor="text1"/>
              </w:rPr>
            </w:pPr>
          </w:p>
        </w:tc>
        <w:tc>
          <w:tcPr>
            <w:tcW w:w="30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0791BC6" w14:textId="77777777" w:rsidR="005052FA" w:rsidRPr="00E077E6" w:rsidRDefault="005052FA" w:rsidP="00270AB0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612B40C3" w14:textId="77777777" w:rsidR="005052FA" w:rsidRPr="00E077E6" w:rsidRDefault="005052FA" w:rsidP="00270AB0">
            <w:pPr>
              <w:rPr>
                <w:color w:val="000000" w:themeColor="text1"/>
              </w:rPr>
            </w:pPr>
          </w:p>
        </w:tc>
        <w:tc>
          <w:tcPr>
            <w:tcW w:w="810" w:type="dxa"/>
            <w:shd w:val="clear" w:color="auto" w:fill="auto"/>
          </w:tcPr>
          <w:p w14:paraId="53605DC4" w14:textId="77777777" w:rsidR="005052FA" w:rsidRPr="00E077E6" w:rsidRDefault="00000000" w:rsidP="00E077E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515573795"/>
                <w:placeholder>
                  <w:docPart w:val="098653F37C8C41B1A322473BDF7392EF"/>
                </w:placeholder>
                <w:temporary/>
                <w:showingPlcHdr/>
                <w15:appearance w15:val="hidden"/>
              </w:sdtPr>
              <w:sdtContent>
                <w:r w:rsidR="002E77F0" w:rsidRPr="00E077E6">
                  <w:rPr>
                    <w:color w:val="000000" w:themeColor="text1"/>
                  </w:rPr>
                  <w:t>Address: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32FA1BBE" w14:textId="77777777" w:rsidR="005052FA" w:rsidRPr="00E077E6" w:rsidRDefault="005052FA" w:rsidP="00270AB0">
            <w:pPr>
              <w:rPr>
                <w:color w:val="000000" w:themeColor="text1"/>
              </w:rPr>
            </w:pPr>
          </w:p>
        </w:tc>
        <w:tc>
          <w:tcPr>
            <w:tcW w:w="45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007254F" w14:textId="77777777" w:rsidR="005052FA" w:rsidRPr="00E077E6" w:rsidRDefault="005052FA" w:rsidP="00270AB0">
            <w:pPr>
              <w:rPr>
                <w:color w:val="000000" w:themeColor="text1"/>
              </w:rPr>
            </w:pPr>
          </w:p>
        </w:tc>
      </w:tr>
      <w:tr w:rsidR="00E077E6" w:rsidRPr="00E077E6" w14:paraId="72B10A30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44F8535D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5A2F653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57D071F8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</w:tr>
      <w:bookmarkStart w:id="2" w:name="OLE_LINK13"/>
      <w:bookmarkStart w:id="3" w:name="OLE_LINK14"/>
      <w:tr w:rsidR="00E077E6" w:rsidRPr="00E077E6" w14:paraId="49EABF24" w14:textId="77777777" w:rsidTr="006611EE">
        <w:trPr>
          <w:gridAfter w:val="3"/>
          <w:wAfter w:w="2880" w:type="dxa"/>
        </w:trPr>
        <w:tc>
          <w:tcPr>
            <w:tcW w:w="976" w:type="dxa"/>
            <w:shd w:val="clear" w:color="auto" w:fill="auto"/>
          </w:tcPr>
          <w:p w14:paraId="0CE0BE24" w14:textId="77777777" w:rsidR="00812B64" w:rsidRPr="00E077E6" w:rsidRDefault="00000000" w:rsidP="00E077E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536960828"/>
                <w:placeholder>
                  <w:docPart w:val="B5F20C24854F4F0387A9D89AF2025AF0"/>
                </w:placeholder>
                <w:temporary/>
                <w:showingPlcHdr/>
                <w15:appearance w15:val="hidden"/>
              </w:sdtPr>
              <w:sdtContent>
                <w:r w:rsidR="00812B64" w:rsidRPr="00E077E6">
                  <w:rPr>
                    <w:color w:val="000000" w:themeColor="text1"/>
                  </w:rPr>
                  <w:t>From:</w:t>
                </w:r>
              </w:sdtContent>
            </w:sdt>
          </w:p>
        </w:tc>
        <w:tc>
          <w:tcPr>
            <w:tcW w:w="170" w:type="dxa"/>
            <w:shd w:val="clear" w:color="auto" w:fill="auto"/>
          </w:tcPr>
          <w:p w14:paraId="24EB115E" w14:textId="77777777" w:rsidR="00812B64" w:rsidRPr="00E077E6" w:rsidRDefault="00812B64" w:rsidP="005D5E2A">
            <w:pPr>
              <w:rPr>
                <w:color w:val="000000" w:themeColor="text1"/>
              </w:rPr>
            </w:pPr>
          </w:p>
        </w:tc>
        <w:tc>
          <w:tcPr>
            <w:tcW w:w="8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9061604" w14:textId="77777777" w:rsidR="00812B64" w:rsidRPr="00E077E6" w:rsidRDefault="00812B64" w:rsidP="005D5E2A">
            <w:pPr>
              <w:rPr>
                <w:color w:val="000000" w:themeColor="text1"/>
              </w:rPr>
            </w:pPr>
          </w:p>
        </w:tc>
        <w:tc>
          <w:tcPr>
            <w:tcW w:w="172" w:type="dxa"/>
            <w:shd w:val="clear" w:color="auto" w:fill="auto"/>
          </w:tcPr>
          <w:p w14:paraId="2987939C" w14:textId="77777777" w:rsidR="00812B64" w:rsidRPr="00E077E6" w:rsidRDefault="00812B64" w:rsidP="005D5E2A">
            <w:pPr>
              <w:rPr>
                <w:color w:val="000000" w:themeColor="text1"/>
              </w:rPr>
            </w:pPr>
          </w:p>
        </w:tc>
        <w:tc>
          <w:tcPr>
            <w:tcW w:w="493" w:type="dxa"/>
            <w:shd w:val="clear" w:color="auto" w:fill="auto"/>
          </w:tcPr>
          <w:p w14:paraId="5136A0B0" w14:textId="77777777" w:rsidR="00812B64" w:rsidRPr="00E077E6" w:rsidRDefault="00000000" w:rsidP="002E77F0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98204422"/>
                <w:placeholder>
                  <w:docPart w:val="D19A94049ECF4BCC907E3985DAA7B59C"/>
                </w:placeholder>
                <w:temporary/>
                <w:showingPlcHdr/>
                <w15:appearance w15:val="hidden"/>
              </w:sdtPr>
              <w:sdtContent>
                <w:r w:rsidR="00812B64" w:rsidRPr="00E077E6">
                  <w:rPr>
                    <w:color w:val="000000" w:themeColor="text1"/>
                  </w:rPr>
                  <w:t>To:</w:t>
                </w:r>
              </w:sdtContent>
            </w:sdt>
            <w:r w:rsidR="00812B64" w:rsidRPr="00E077E6">
              <w:rPr>
                <w:color w:val="000000" w:themeColor="text1"/>
              </w:rPr>
              <w:t xml:space="preserve"> </w:t>
            </w:r>
          </w:p>
        </w:tc>
        <w:tc>
          <w:tcPr>
            <w:tcW w:w="174" w:type="dxa"/>
            <w:shd w:val="clear" w:color="auto" w:fill="auto"/>
          </w:tcPr>
          <w:p w14:paraId="37BF51AF" w14:textId="77777777" w:rsidR="00812B64" w:rsidRPr="00E077E6" w:rsidRDefault="00812B64" w:rsidP="005D5E2A">
            <w:pPr>
              <w:rPr>
                <w:color w:val="000000" w:themeColor="text1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14:paraId="41AD86EF" w14:textId="77777777" w:rsidR="00812B64" w:rsidRPr="00E077E6" w:rsidRDefault="00812B64" w:rsidP="005D5E2A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391E48EE" w14:textId="77777777" w:rsidR="00812B64" w:rsidRPr="00E077E6" w:rsidRDefault="00812B64" w:rsidP="005D5E2A">
            <w:pPr>
              <w:rPr>
                <w:color w:val="000000" w:themeColor="text1"/>
              </w:rPr>
            </w:pPr>
          </w:p>
        </w:tc>
        <w:tc>
          <w:tcPr>
            <w:tcW w:w="1656" w:type="dxa"/>
            <w:gridSpan w:val="5"/>
            <w:shd w:val="clear" w:color="auto" w:fill="auto"/>
          </w:tcPr>
          <w:p w14:paraId="59E09E96" w14:textId="77777777" w:rsidR="00812B64" w:rsidRPr="00E077E6" w:rsidRDefault="00000000" w:rsidP="00E077E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86863589"/>
                <w:placeholder>
                  <w:docPart w:val="D911D71E80D5463D9B909AD006183CE4"/>
                </w:placeholder>
                <w:temporary/>
                <w:showingPlcHdr/>
                <w15:appearance w15:val="hidden"/>
              </w:sdtPr>
              <w:sdtContent>
                <w:r w:rsidR="00812B64" w:rsidRPr="00E077E6">
                  <w:rPr>
                    <w:color w:val="000000" w:themeColor="text1"/>
                  </w:rPr>
                  <w:t>Did you graduate?</w:t>
                </w:r>
              </w:sdtContent>
            </w:sdt>
          </w:p>
        </w:tc>
        <w:tc>
          <w:tcPr>
            <w:tcW w:w="720" w:type="dxa"/>
            <w:shd w:val="clear" w:color="auto" w:fill="auto"/>
          </w:tcPr>
          <w:p w14:paraId="1930CF50" w14:textId="77777777" w:rsidR="00812B64" w:rsidRPr="00E077E6" w:rsidRDefault="00000000" w:rsidP="005D5E2A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21341044"/>
                <w:placeholder>
                  <w:docPart w:val="66D3F64886C94A5B9EC2F023CA0ECE91"/>
                </w:placeholder>
                <w:temporary/>
                <w:showingPlcHdr/>
                <w15:appearance w15:val="hidden"/>
              </w:sdtPr>
              <w:sdtContent>
                <w:r w:rsidR="00812B64" w:rsidRPr="00E077E6">
                  <w:rPr>
                    <w:color w:val="000000" w:themeColor="text1"/>
                  </w:rPr>
                  <w:t>Yes</w:t>
                </w:r>
              </w:sdtContent>
            </w:sdt>
            <w:r w:rsidR="00812B64" w:rsidRPr="00E077E6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2475005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B64" w:rsidRPr="00E077E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auto"/>
          </w:tcPr>
          <w:p w14:paraId="008DFC58" w14:textId="77777777" w:rsidR="00812B64" w:rsidRPr="00E077E6" w:rsidRDefault="00000000" w:rsidP="005D5E2A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072510824"/>
                <w:placeholder>
                  <w:docPart w:val="2CB11478C00344EC9996B43289A2CEB2"/>
                </w:placeholder>
                <w:temporary/>
                <w:showingPlcHdr/>
                <w15:appearance w15:val="hidden"/>
              </w:sdtPr>
              <w:sdtContent>
                <w:r w:rsidR="00812B64" w:rsidRPr="00E077E6">
                  <w:rPr>
                    <w:color w:val="000000" w:themeColor="text1"/>
                  </w:rPr>
                  <w:t>No</w:t>
                </w:r>
              </w:sdtContent>
            </w:sdt>
            <w:r w:rsidR="00812B64" w:rsidRPr="00E077E6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9180283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B64" w:rsidRPr="00E077E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62166BFF" w14:textId="77777777" w:rsidR="00812B64" w:rsidRPr="00E077E6" w:rsidRDefault="00812B64" w:rsidP="005D5E2A">
            <w:pPr>
              <w:rPr>
                <w:color w:val="000000" w:themeColor="text1"/>
              </w:rPr>
            </w:pPr>
          </w:p>
        </w:tc>
      </w:tr>
      <w:bookmarkEnd w:id="2"/>
      <w:bookmarkEnd w:id="3"/>
      <w:tr w:rsidR="00E077E6" w:rsidRPr="00E077E6" w14:paraId="4E276F6B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4DB3A2BE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F77249E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18C4BA30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</w:tr>
      <w:tr w:rsidR="00E077E6" w:rsidRPr="00E077E6" w14:paraId="66CF0D96" w14:textId="77777777" w:rsidTr="006611EE">
        <w:tc>
          <w:tcPr>
            <w:tcW w:w="1165" w:type="dxa"/>
            <w:gridSpan w:val="3"/>
            <w:shd w:val="clear" w:color="auto" w:fill="auto"/>
          </w:tcPr>
          <w:p w14:paraId="59EA4D9C" w14:textId="77777777" w:rsidR="002E77F0" w:rsidRPr="00E077E6" w:rsidRDefault="00000000" w:rsidP="00E077E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52757695"/>
                <w:placeholder>
                  <w:docPart w:val="FC93CC18B5F04FADB130E8956446D091"/>
                </w:placeholder>
                <w:temporary/>
                <w:showingPlcHdr/>
                <w15:appearance w15:val="hidden"/>
              </w:sdtPr>
              <w:sdtContent>
                <w:r w:rsidR="002E77F0" w:rsidRPr="00E077E6">
                  <w:rPr>
                    <w:color w:val="000000" w:themeColor="text1"/>
                  </w:rPr>
                  <w:t>College:</w:t>
                </w:r>
              </w:sdtContent>
            </w:sdt>
          </w:p>
        </w:tc>
        <w:tc>
          <w:tcPr>
            <w:tcW w:w="192" w:type="dxa"/>
            <w:shd w:val="clear" w:color="auto" w:fill="auto"/>
          </w:tcPr>
          <w:p w14:paraId="0CB04F8A" w14:textId="77777777" w:rsidR="002E77F0" w:rsidRPr="00E077E6" w:rsidRDefault="002E77F0" w:rsidP="00A67DC4">
            <w:pPr>
              <w:rPr>
                <w:color w:val="000000" w:themeColor="text1"/>
              </w:rPr>
            </w:pPr>
          </w:p>
        </w:tc>
        <w:tc>
          <w:tcPr>
            <w:tcW w:w="30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2E809E4" w14:textId="77777777" w:rsidR="002E77F0" w:rsidRPr="00E077E6" w:rsidRDefault="002E77F0" w:rsidP="00A67DC4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7AD068D6" w14:textId="77777777" w:rsidR="002E77F0" w:rsidRPr="00E077E6" w:rsidRDefault="002E77F0" w:rsidP="00A67DC4">
            <w:pPr>
              <w:rPr>
                <w:color w:val="000000" w:themeColor="text1"/>
              </w:rPr>
            </w:pPr>
          </w:p>
        </w:tc>
        <w:tc>
          <w:tcPr>
            <w:tcW w:w="810" w:type="dxa"/>
            <w:shd w:val="clear" w:color="auto" w:fill="auto"/>
          </w:tcPr>
          <w:p w14:paraId="2852C0FF" w14:textId="77777777" w:rsidR="002E77F0" w:rsidRPr="00E077E6" w:rsidRDefault="00000000" w:rsidP="00E077E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56221968"/>
                <w:placeholder>
                  <w:docPart w:val="4FF81A4FCDBA41389A09B60DDBAB5295"/>
                </w:placeholder>
                <w:temporary/>
                <w:showingPlcHdr/>
                <w15:appearance w15:val="hidden"/>
              </w:sdtPr>
              <w:sdtContent>
                <w:r w:rsidR="002E77F0" w:rsidRPr="00E077E6">
                  <w:rPr>
                    <w:color w:val="000000" w:themeColor="text1"/>
                  </w:rPr>
                  <w:t>Address: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09C2B5CE" w14:textId="77777777" w:rsidR="002E77F0" w:rsidRPr="00E077E6" w:rsidRDefault="002E77F0" w:rsidP="00A67DC4">
            <w:pPr>
              <w:rPr>
                <w:color w:val="000000" w:themeColor="text1"/>
              </w:rPr>
            </w:pPr>
          </w:p>
        </w:tc>
        <w:tc>
          <w:tcPr>
            <w:tcW w:w="45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DC55809" w14:textId="77777777" w:rsidR="002E77F0" w:rsidRPr="00E077E6" w:rsidRDefault="002E77F0" w:rsidP="00A67DC4">
            <w:pPr>
              <w:rPr>
                <w:color w:val="000000" w:themeColor="text1"/>
              </w:rPr>
            </w:pPr>
          </w:p>
        </w:tc>
      </w:tr>
      <w:tr w:rsidR="00E077E6" w:rsidRPr="00E077E6" w14:paraId="47C34D53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304915CD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ED618EF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76878341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</w:tr>
      <w:tr w:rsidR="00E077E6" w:rsidRPr="00E077E6" w14:paraId="5924CE86" w14:textId="77777777" w:rsidTr="006611EE">
        <w:tc>
          <w:tcPr>
            <w:tcW w:w="976" w:type="dxa"/>
            <w:shd w:val="clear" w:color="auto" w:fill="auto"/>
          </w:tcPr>
          <w:p w14:paraId="2A7A349B" w14:textId="77777777" w:rsidR="00457D5F" w:rsidRPr="00E077E6" w:rsidRDefault="00000000" w:rsidP="00E077E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88940744"/>
                <w:placeholder>
                  <w:docPart w:val="368907AAAD3A48788EEFBF3957A4EBB8"/>
                </w:placeholder>
                <w:temporary/>
                <w:showingPlcHdr/>
                <w15:appearance w15:val="hidden"/>
              </w:sdtPr>
              <w:sdtContent>
                <w:r w:rsidR="00457D5F" w:rsidRPr="00E077E6">
                  <w:rPr>
                    <w:color w:val="000000" w:themeColor="text1"/>
                  </w:rPr>
                  <w:t>From:</w:t>
                </w:r>
              </w:sdtContent>
            </w:sdt>
          </w:p>
        </w:tc>
        <w:tc>
          <w:tcPr>
            <w:tcW w:w="170" w:type="dxa"/>
            <w:shd w:val="clear" w:color="auto" w:fill="auto"/>
          </w:tcPr>
          <w:p w14:paraId="2D40F4C7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  <w:tc>
          <w:tcPr>
            <w:tcW w:w="8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FFB414C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  <w:tc>
          <w:tcPr>
            <w:tcW w:w="172" w:type="dxa"/>
            <w:shd w:val="clear" w:color="auto" w:fill="auto"/>
          </w:tcPr>
          <w:p w14:paraId="5504D3A1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  <w:tc>
          <w:tcPr>
            <w:tcW w:w="493" w:type="dxa"/>
            <w:shd w:val="clear" w:color="auto" w:fill="auto"/>
          </w:tcPr>
          <w:p w14:paraId="3537AB38" w14:textId="77777777" w:rsidR="00457D5F" w:rsidRPr="00E077E6" w:rsidRDefault="00000000" w:rsidP="00A67DC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03942737"/>
                <w:placeholder>
                  <w:docPart w:val="B8CB22FF7B0548A3915A5E66B3EDF3FC"/>
                </w:placeholder>
                <w:temporary/>
                <w:showingPlcHdr/>
                <w15:appearance w15:val="hidden"/>
              </w:sdtPr>
              <w:sdtContent>
                <w:r w:rsidR="00457D5F" w:rsidRPr="00E077E6">
                  <w:rPr>
                    <w:color w:val="000000" w:themeColor="text1"/>
                  </w:rPr>
                  <w:t>To:</w:t>
                </w:r>
              </w:sdtContent>
            </w:sdt>
            <w:r w:rsidR="00457D5F" w:rsidRPr="00E077E6">
              <w:rPr>
                <w:color w:val="000000" w:themeColor="text1"/>
              </w:rPr>
              <w:t xml:space="preserve"> </w:t>
            </w:r>
          </w:p>
        </w:tc>
        <w:tc>
          <w:tcPr>
            <w:tcW w:w="174" w:type="dxa"/>
            <w:shd w:val="clear" w:color="auto" w:fill="auto"/>
          </w:tcPr>
          <w:p w14:paraId="33B0541E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14:paraId="0E97D566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71E25D01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  <w:tc>
          <w:tcPr>
            <w:tcW w:w="1656" w:type="dxa"/>
            <w:gridSpan w:val="5"/>
            <w:shd w:val="clear" w:color="auto" w:fill="auto"/>
          </w:tcPr>
          <w:p w14:paraId="1416DCFD" w14:textId="77777777" w:rsidR="00457D5F" w:rsidRPr="00E077E6" w:rsidRDefault="00000000" w:rsidP="00E077E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87235343"/>
                <w:placeholder>
                  <w:docPart w:val="9158401C4CE945EA87A4273C0891C3A0"/>
                </w:placeholder>
                <w:temporary/>
                <w:showingPlcHdr/>
                <w15:appearance w15:val="hidden"/>
              </w:sdtPr>
              <w:sdtContent>
                <w:r w:rsidR="00457D5F" w:rsidRPr="00E077E6">
                  <w:rPr>
                    <w:color w:val="000000" w:themeColor="text1"/>
                  </w:rPr>
                  <w:t>Did you graduate?</w:t>
                </w:r>
              </w:sdtContent>
            </w:sdt>
          </w:p>
        </w:tc>
        <w:tc>
          <w:tcPr>
            <w:tcW w:w="720" w:type="dxa"/>
            <w:shd w:val="clear" w:color="auto" w:fill="auto"/>
          </w:tcPr>
          <w:p w14:paraId="4C287F7F" w14:textId="77777777" w:rsidR="00457D5F" w:rsidRPr="00E077E6" w:rsidRDefault="00000000" w:rsidP="00A67DC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42340025"/>
                <w:placeholder>
                  <w:docPart w:val="D1AA843C5D5F40898D22588188525769"/>
                </w:placeholder>
                <w:temporary/>
                <w:showingPlcHdr/>
                <w15:appearance w15:val="hidden"/>
              </w:sdtPr>
              <w:sdtContent>
                <w:r w:rsidR="00457D5F" w:rsidRPr="00E077E6">
                  <w:rPr>
                    <w:color w:val="000000" w:themeColor="text1"/>
                  </w:rPr>
                  <w:t>Yes</w:t>
                </w:r>
              </w:sdtContent>
            </w:sdt>
            <w:r w:rsidR="00457D5F" w:rsidRPr="00E077E6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20203389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 w:rsidRPr="00E077E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auto"/>
          </w:tcPr>
          <w:p w14:paraId="48AFFDB5" w14:textId="77777777" w:rsidR="00457D5F" w:rsidRPr="00E077E6" w:rsidRDefault="00000000" w:rsidP="00A67DC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053605580"/>
                <w:placeholder>
                  <w:docPart w:val="D79D60CBF182408588BD0629FA4F5693"/>
                </w:placeholder>
                <w:temporary/>
                <w:showingPlcHdr/>
                <w15:appearance w15:val="hidden"/>
              </w:sdtPr>
              <w:sdtContent>
                <w:r w:rsidR="00457D5F" w:rsidRPr="00E077E6">
                  <w:rPr>
                    <w:color w:val="000000" w:themeColor="text1"/>
                  </w:rPr>
                  <w:t>No</w:t>
                </w:r>
              </w:sdtContent>
            </w:sdt>
            <w:r w:rsidR="00457D5F" w:rsidRPr="00E077E6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608929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 w:rsidRPr="00E077E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22A4E90A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  <w:tc>
          <w:tcPr>
            <w:tcW w:w="838" w:type="dxa"/>
            <w:shd w:val="clear" w:color="auto" w:fill="auto"/>
          </w:tcPr>
          <w:p w14:paraId="2B8CE7C5" w14:textId="77777777" w:rsidR="00457D5F" w:rsidRPr="00E077E6" w:rsidRDefault="00000000" w:rsidP="006611EE">
            <w:pPr>
              <w:jc w:val="righ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804623703"/>
                <w:placeholder>
                  <w:docPart w:val="1ABB82525943442892CF3FB618D43E9C"/>
                </w:placeholder>
                <w:temporary/>
                <w:showingPlcHdr/>
                <w15:appearance w15:val="hidden"/>
              </w:sdtPr>
              <w:sdtContent>
                <w:r w:rsidR="00457D5F" w:rsidRPr="00E077E6">
                  <w:rPr>
                    <w:color w:val="000000" w:themeColor="text1"/>
                  </w:rPr>
                  <w:t>Degree: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57A440D0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53575A02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</w:tr>
      <w:tr w:rsidR="00E077E6" w:rsidRPr="00E077E6" w14:paraId="34FD9881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7413D5AD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7F93660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6EA7C355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</w:tr>
      <w:tr w:rsidR="00E077E6" w:rsidRPr="00E077E6" w14:paraId="64461EA9" w14:textId="77777777" w:rsidTr="006611EE">
        <w:tc>
          <w:tcPr>
            <w:tcW w:w="1165" w:type="dxa"/>
            <w:gridSpan w:val="3"/>
            <w:shd w:val="clear" w:color="auto" w:fill="auto"/>
          </w:tcPr>
          <w:p w14:paraId="7FD053D1" w14:textId="77777777" w:rsidR="002E77F0" w:rsidRPr="00E077E6" w:rsidRDefault="00000000" w:rsidP="00E077E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020846006"/>
                <w:placeholder>
                  <w:docPart w:val="DA0664ADA45745D68A143CA4EE6F89E3"/>
                </w:placeholder>
                <w:temporary/>
                <w:showingPlcHdr/>
                <w15:appearance w15:val="hidden"/>
              </w:sdtPr>
              <w:sdtContent>
                <w:r w:rsidR="002E77F0" w:rsidRPr="00E077E6">
                  <w:rPr>
                    <w:color w:val="000000" w:themeColor="text1"/>
                  </w:rPr>
                  <w:t>Other:</w:t>
                </w:r>
              </w:sdtContent>
            </w:sdt>
          </w:p>
        </w:tc>
        <w:tc>
          <w:tcPr>
            <w:tcW w:w="192" w:type="dxa"/>
            <w:shd w:val="clear" w:color="auto" w:fill="auto"/>
          </w:tcPr>
          <w:p w14:paraId="762C79A6" w14:textId="77777777" w:rsidR="002E77F0" w:rsidRPr="00E077E6" w:rsidRDefault="002E77F0" w:rsidP="00A67DC4">
            <w:pPr>
              <w:rPr>
                <w:color w:val="000000" w:themeColor="text1"/>
              </w:rPr>
            </w:pPr>
          </w:p>
        </w:tc>
        <w:tc>
          <w:tcPr>
            <w:tcW w:w="30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343D7E8" w14:textId="77777777" w:rsidR="002E77F0" w:rsidRPr="00E077E6" w:rsidRDefault="002E77F0" w:rsidP="00A67DC4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7CBEA9D5" w14:textId="77777777" w:rsidR="002E77F0" w:rsidRPr="00E077E6" w:rsidRDefault="002E77F0" w:rsidP="00A67DC4">
            <w:pPr>
              <w:rPr>
                <w:color w:val="000000" w:themeColor="text1"/>
              </w:rPr>
            </w:pPr>
          </w:p>
        </w:tc>
        <w:tc>
          <w:tcPr>
            <w:tcW w:w="810" w:type="dxa"/>
            <w:shd w:val="clear" w:color="auto" w:fill="auto"/>
          </w:tcPr>
          <w:p w14:paraId="39864651" w14:textId="77777777" w:rsidR="002E77F0" w:rsidRPr="00E077E6" w:rsidRDefault="00000000" w:rsidP="00A67DC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25844189"/>
                <w:placeholder>
                  <w:docPart w:val="53FD293283AC4FAA824846BD853CD687"/>
                </w:placeholder>
                <w:temporary/>
                <w:showingPlcHdr/>
                <w15:appearance w15:val="hidden"/>
              </w:sdtPr>
              <w:sdtContent>
                <w:r w:rsidR="002E77F0" w:rsidRPr="00E077E6">
                  <w:rPr>
                    <w:color w:val="000000" w:themeColor="text1"/>
                  </w:rPr>
                  <w:t>Address: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6F4467AA" w14:textId="77777777" w:rsidR="002E77F0" w:rsidRPr="00E077E6" w:rsidRDefault="002E77F0" w:rsidP="00A67DC4">
            <w:pPr>
              <w:rPr>
                <w:color w:val="000000" w:themeColor="text1"/>
              </w:rPr>
            </w:pPr>
          </w:p>
        </w:tc>
        <w:tc>
          <w:tcPr>
            <w:tcW w:w="45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E49E796" w14:textId="77777777" w:rsidR="002E77F0" w:rsidRPr="00E077E6" w:rsidRDefault="002E77F0" w:rsidP="00A67DC4">
            <w:pPr>
              <w:rPr>
                <w:color w:val="000000" w:themeColor="text1"/>
              </w:rPr>
            </w:pPr>
          </w:p>
        </w:tc>
      </w:tr>
      <w:tr w:rsidR="00E077E6" w:rsidRPr="00E077E6" w14:paraId="045D4916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711329EF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73CAF49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3E1D47EE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</w:tr>
      <w:tr w:rsidR="00E077E6" w:rsidRPr="00E077E6" w14:paraId="6FE0CEB7" w14:textId="77777777" w:rsidTr="006611EE">
        <w:tc>
          <w:tcPr>
            <w:tcW w:w="976" w:type="dxa"/>
            <w:shd w:val="clear" w:color="auto" w:fill="auto"/>
          </w:tcPr>
          <w:p w14:paraId="09C97962" w14:textId="77777777" w:rsidR="00457D5F" w:rsidRPr="00E077E6" w:rsidRDefault="00000000" w:rsidP="00E077E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10224813"/>
                <w:placeholder>
                  <w:docPart w:val="F12F6D102F3B4F589A393701AE7F6C75"/>
                </w:placeholder>
                <w:temporary/>
                <w:showingPlcHdr/>
                <w15:appearance w15:val="hidden"/>
              </w:sdtPr>
              <w:sdtContent>
                <w:r w:rsidR="00457D5F" w:rsidRPr="00E077E6">
                  <w:rPr>
                    <w:color w:val="000000" w:themeColor="text1"/>
                  </w:rPr>
                  <w:t>From:</w:t>
                </w:r>
              </w:sdtContent>
            </w:sdt>
          </w:p>
        </w:tc>
        <w:tc>
          <w:tcPr>
            <w:tcW w:w="170" w:type="dxa"/>
            <w:shd w:val="clear" w:color="auto" w:fill="auto"/>
          </w:tcPr>
          <w:p w14:paraId="11425469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  <w:tc>
          <w:tcPr>
            <w:tcW w:w="8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ACEF46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  <w:tc>
          <w:tcPr>
            <w:tcW w:w="172" w:type="dxa"/>
            <w:shd w:val="clear" w:color="auto" w:fill="auto"/>
          </w:tcPr>
          <w:p w14:paraId="5D6433EF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  <w:tc>
          <w:tcPr>
            <w:tcW w:w="493" w:type="dxa"/>
            <w:shd w:val="clear" w:color="auto" w:fill="auto"/>
          </w:tcPr>
          <w:p w14:paraId="68293A0E" w14:textId="77777777" w:rsidR="00457D5F" w:rsidRPr="00E077E6" w:rsidRDefault="00000000" w:rsidP="00A67DC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18368738"/>
                <w:placeholder>
                  <w:docPart w:val="C1BCA30ABFC74B6883CB43412DAE5466"/>
                </w:placeholder>
                <w:temporary/>
                <w:showingPlcHdr/>
                <w15:appearance w15:val="hidden"/>
              </w:sdtPr>
              <w:sdtContent>
                <w:r w:rsidR="00457D5F" w:rsidRPr="00E077E6">
                  <w:rPr>
                    <w:color w:val="000000" w:themeColor="text1"/>
                  </w:rPr>
                  <w:t>To:</w:t>
                </w:r>
              </w:sdtContent>
            </w:sdt>
            <w:r w:rsidR="00457D5F" w:rsidRPr="00E077E6">
              <w:rPr>
                <w:color w:val="000000" w:themeColor="text1"/>
              </w:rPr>
              <w:t xml:space="preserve"> </w:t>
            </w:r>
          </w:p>
        </w:tc>
        <w:tc>
          <w:tcPr>
            <w:tcW w:w="174" w:type="dxa"/>
            <w:shd w:val="clear" w:color="auto" w:fill="auto"/>
          </w:tcPr>
          <w:p w14:paraId="10A509F3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14:paraId="267B611B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66491AA1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  <w:tc>
          <w:tcPr>
            <w:tcW w:w="1656" w:type="dxa"/>
            <w:gridSpan w:val="5"/>
            <w:shd w:val="clear" w:color="auto" w:fill="auto"/>
          </w:tcPr>
          <w:p w14:paraId="1D8F79D1" w14:textId="77777777" w:rsidR="00457D5F" w:rsidRPr="00E077E6" w:rsidRDefault="00000000" w:rsidP="00E077E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51781973"/>
                <w:placeholder>
                  <w:docPart w:val="243E2E5EC3D44C7984DD227E589839EB"/>
                </w:placeholder>
                <w:temporary/>
                <w:showingPlcHdr/>
                <w15:appearance w15:val="hidden"/>
              </w:sdtPr>
              <w:sdtContent>
                <w:r w:rsidR="00457D5F" w:rsidRPr="00E077E6">
                  <w:rPr>
                    <w:color w:val="000000" w:themeColor="text1"/>
                  </w:rPr>
                  <w:t>Did you graduate?</w:t>
                </w:r>
              </w:sdtContent>
            </w:sdt>
          </w:p>
        </w:tc>
        <w:tc>
          <w:tcPr>
            <w:tcW w:w="720" w:type="dxa"/>
            <w:shd w:val="clear" w:color="auto" w:fill="auto"/>
          </w:tcPr>
          <w:p w14:paraId="24410CE9" w14:textId="77777777" w:rsidR="00457D5F" w:rsidRPr="00E077E6" w:rsidRDefault="00000000" w:rsidP="00A67DC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25610583"/>
                <w:placeholder>
                  <w:docPart w:val="BA7B50AA1A6B46A9A1C761758F00D3ED"/>
                </w:placeholder>
                <w:temporary/>
                <w:showingPlcHdr/>
                <w15:appearance w15:val="hidden"/>
              </w:sdtPr>
              <w:sdtContent>
                <w:r w:rsidR="00457D5F" w:rsidRPr="00E077E6">
                  <w:rPr>
                    <w:color w:val="000000" w:themeColor="text1"/>
                  </w:rPr>
                  <w:t>Yes</w:t>
                </w:r>
              </w:sdtContent>
            </w:sdt>
            <w:r w:rsidR="00457D5F" w:rsidRPr="00E077E6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5779688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 w:rsidRPr="00E077E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auto"/>
          </w:tcPr>
          <w:p w14:paraId="6E991325" w14:textId="77777777" w:rsidR="00457D5F" w:rsidRPr="00E077E6" w:rsidRDefault="00000000" w:rsidP="00A67DC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55054397"/>
                <w:placeholder>
                  <w:docPart w:val="EEEBE6DD3D504DE4864149EFFFBA82A0"/>
                </w:placeholder>
                <w:temporary/>
                <w:showingPlcHdr/>
                <w15:appearance w15:val="hidden"/>
              </w:sdtPr>
              <w:sdtContent>
                <w:r w:rsidR="00457D5F" w:rsidRPr="00E077E6">
                  <w:rPr>
                    <w:color w:val="000000" w:themeColor="text1"/>
                  </w:rPr>
                  <w:t>No</w:t>
                </w:r>
              </w:sdtContent>
            </w:sdt>
            <w:r w:rsidR="00457D5F" w:rsidRPr="00E077E6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2694241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 w:rsidRPr="00E077E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01805DBE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  <w:tc>
          <w:tcPr>
            <w:tcW w:w="838" w:type="dxa"/>
            <w:shd w:val="clear" w:color="auto" w:fill="auto"/>
          </w:tcPr>
          <w:p w14:paraId="3498F9B2" w14:textId="77777777" w:rsidR="00457D5F" w:rsidRPr="00E077E6" w:rsidRDefault="00000000" w:rsidP="006611EE">
            <w:pPr>
              <w:jc w:val="righ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82621585"/>
                <w:placeholder>
                  <w:docPart w:val="0FBD68883A16446EBAF11F68C21C9800"/>
                </w:placeholder>
                <w:temporary/>
                <w:showingPlcHdr/>
                <w15:appearance w15:val="hidden"/>
              </w:sdtPr>
              <w:sdtContent>
                <w:r w:rsidR="00457D5F" w:rsidRPr="00E077E6">
                  <w:rPr>
                    <w:color w:val="000000" w:themeColor="text1"/>
                  </w:rPr>
                  <w:t>Degree: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6BAFF9EE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591403C0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</w:tr>
    </w:tbl>
    <w:p w14:paraId="1E6726E3" w14:textId="77777777" w:rsidR="00457D5F" w:rsidRPr="00E077E6" w:rsidRDefault="00457D5F" w:rsidP="00061632">
      <w:pPr>
        <w:rPr>
          <w:color w:val="000000" w:themeColor="text1"/>
        </w:rPr>
      </w:pPr>
    </w:p>
    <w:p w14:paraId="764B9539" w14:textId="77777777" w:rsidR="00061632" w:rsidRPr="00E077E6" w:rsidRDefault="00061632">
      <w:pPr>
        <w:rPr>
          <w:color w:val="000000" w:themeColor="text1"/>
        </w:rPr>
      </w:pPr>
      <w:r w:rsidRPr="00E077E6">
        <w:rPr>
          <w:color w:val="000000" w:themeColor="text1"/>
        </w:rPr>
        <w:br w:type="page"/>
      </w:r>
    </w:p>
    <w:p w14:paraId="4CA8A5D7" w14:textId="085D1AE8" w:rsidR="004F15A3" w:rsidRPr="00E077E6" w:rsidRDefault="00C842A6" w:rsidP="001D32A7">
      <w:pPr>
        <w:pStyle w:val="Heading2"/>
        <w:rPr>
          <w:rFonts w:ascii="Times New Roman" w:hAnsi="Times New Roman"/>
          <w:sz w:val="28"/>
          <w:szCs w:val="28"/>
        </w:rPr>
      </w:pPr>
      <w:r w:rsidRPr="00E077E6">
        <w:rPr>
          <w:rFonts w:ascii="Times New Roman" w:hAnsi="Times New Roman"/>
          <w:sz w:val="28"/>
          <w:szCs w:val="28"/>
        </w:rPr>
        <w:lastRenderedPageBreak/>
        <w:t>References</w:t>
      </w:r>
    </w:p>
    <w:p w14:paraId="7CEF05F0" w14:textId="77777777" w:rsidR="00330050" w:rsidRPr="00E077E6" w:rsidRDefault="00000000" w:rsidP="00424126">
      <w:pPr>
        <w:rPr>
          <w:color w:val="000000" w:themeColor="text1"/>
        </w:rPr>
      </w:pPr>
      <w:sdt>
        <w:sdtPr>
          <w:rPr>
            <w:color w:val="000000" w:themeColor="text1"/>
          </w:rPr>
          <w:id w:val="1830400644"/>
          <w:placeholder>
            <w:docPart w:val="609DCCBB6C2E4C82B42C81D4EF828DC4"/>
          </w:placeholder>
          <w:temporary/>
          <w:showingPlcHdr/>
          <w15:appearance w15:val="hidden"/>
        </w:sdtPr>
        <w:sdtContent>
          <w:r w:rsidR="00457D5F" w:rsidRPr="00E077E6">
            <w:rPr>
              <w:color w:val="000000" w:themeColor="text1"/>
            </w:rPr>
            <w:t>Please list three professional references.</w:t>
          </w:r>
        </w:sdtContent>
      </w:sdt>
    </w:p>
    <w:p w14:paraId="78C3CA69" w14:textId="77777777" w:rsidR="00467306" w:rsidRPr="00E077E6" w:rsidRDefault="00467306" w:rsidP="005D6F42">
      <w:pPr>
        <w:rPr>
          <w:color w:val="000000" w:themeColor="text1"/>
        </w:rPr>
      </w:pPr>
    </w:p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E077E6" w:rsidRPr="00E077E6" w14:paraId="7C0481DB" w14:textId="77777777" w:rsidTr="002B57D5">
        <w:tc>
          <w:tcPr>
            <w:tcW w:w="985" w:type="dxa"/>
            <w:shd w:val="clear" w:color="auto" w:fill="auto"/>
          </w:tcPr>
          <w:p w14:paraId="0A3912A9" w14:textId="77777777" w:rsidR="004D23EA" w:rsidRPr="00E077E6" w:rsidRDefault="00000000" w:rsidP="00457D5F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438100236"/>
                <w:placeholder>
                  <w:docPart w:val="0634643AAD4B45D590B28FA175C6D10C"/>
                </w:placeholder>
                <w:temporary/>
                <w:showingPlcHdr/>
                <w15:appearance w15:val="hidden"/>
              </w:sdtPr>
              <w:sdtContent>
                <w:r w:rsidR="00457D5F" w:rsidRPr="00E077E6">
                  <w:rPr>
                    <w:color w:val="000000" w:themeColor="text1"/>
                  </w:rPr>
                  <w:t>Full name: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4A8DA241" w14:textId="77777777" w:rsidR="004D23EA" w:rsidRPr="00E077E6" w:rsidRDefault="004D23EA" w:rsidP="005D5E2A">
            <w:pPr>
              <w:rPr>
                <w:color w:val="000000" w:themeColor="text1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966EAE" w14:textId="77777777" w:rsidR="004D23EA" w:rsidRPr="00E077E6" w:rsidRDefault="004D23EA" w:rsidP="005D5E2A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4420E599" w14:textId="77777777" w:rsidR="004D23EA" w:rsidRPr="00E077E6" w:rsidRDefault="004D23EA" w:rsidP="005D5E2A">
            <w:pPr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3D14F6FF" w14:textId="77777777" w:rsidR="004D23EA" w:rsidRPr="00E077E6" w:rsidRDefault="00000000" w:rsidP="00457D5F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80443883"/>
                <w:placeholder>
                  <w:docPart w:val="00B69E00BC1B4362BBCC36EB61B3BE0C"/>
                </w:placeholder>
                <w:temporary/>
                <w:showingPlcHdr/>
                <w15:appearance w15:val="hidden"/>
              </w:sdtPr>
              <w:sdtContent>
                <w:r w:rsidR="00457D5F" w:rsidRPr="00E077E6">
                  <w:rPr>
                    <w:color w:val="000000" w:themeColor="text1"/>
                  </w:rPr>
                  <w:t>Relationship: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68547B5C" w14:textId="77777777" w:rsidR="004D23EA" w:rsidRPr="00E077E6" w:rsidRDefault="004D23EA" w:rsidP="005D5E2A">
            <w:pPr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0C0D79C0" w14:textId="77777777" w:rsidR="004D23EA" w:rsidRPr="00E077E6" w:rsidRDefault="004D23EA" w:rsidP="005D5E2A">
            <w:pPr>
              <w:rPr>
                <w:color w:val="000000" w:themeColor="text1"/>
              </w:rPr>
            </w:pPr>
          </w:p>
        </w:tc>
      </w:tr>
      <w:tr w:rsidR="00E077E6" w:rsidRPr="00E077E6" w14:paraId="45280CBA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3F696DC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60649C4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2A48C7DC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</w:tr>
      <w:tr w:rsidR="00E077E6" w:rsidRPr="00E077E6" w14:paraId="03AC4A7B" w14:textId="77777777" w:rsidTr="002B57D5">
        <w:tc>
          <w:tcPr>
            <w:tcW w:w="985" w:type="dxa"/>
            <w:shd w:val="clear" w:color="auto" w:fill="auto"/>
          </w:tcPr>
          <w:p w14:paraId="2C7D1230" w14:textId="77777777" w:rsidR="00457D5F" w:rsidRPr="00E077E6" w:rsidRDefault="00000000" w:rsidP="00A67DC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5992987"/>
                <w:placeholder>
                  <w:docPart w:val="3423A4B8E4D140BD80216C94750A72FE"/>
                </w:placeholder>
                <w:temporary/>
                <w:showingPlcHdr/>
                <w15:appearance w15:val="hidden"/>
              </w:sdtPr>
              <w:sdtContent>
                <w:r w:rsidR="00457D5F" w:rsidRPr="00E077E6">
                  <w:rPr>
                    <w:color w:val="000000" w:themeColor="text1"/>
                  </w:rPr>
                  <w:t>Company: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552F9460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5C1805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711235EE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62ABDB8D" w14:textId="77777777" w:rsidR="00457D5F" w:rsidRPr="00E077E6" w:rsidRDefault="00000000" w:rsidP="00A67DC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26345977"/>
                <w:placeholder>
                  <w:docPart w:val="41F0EDF3A36C4E8CB4D6BB361C44B328"/>
                </w:placeholder>
                <w:temporary/>
                <w:showingPlcHdr/>
                <w15:appearance w15:val="hidden"/>
              </w:sdtPr>
              <w:sdtContent>
                <w:r w:rsidR="00457D5F" w:rsidRPr="00E077E6">
                  <w:rPr>
                    <w:color w:val="000000" w:themeColor="text1"/>
                  </w:rPr>
                  <w:t>Phone: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7612A63B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448028DC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</w:tr>
      <w:tr w:rsidR="00E077E6" w:rsidRPr="00E077E6" w14:paraId="11DB6CA0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3B1F9E6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DCC9C48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0D946B0C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</w:tr>
      <w:tr w:rsidR="00E077E6" w:rsidRPr="00E077E6" w14:paraId="1AB55223" w14:textId="77777777" w:rsidTr="002B57D5">
        <w:tc>
          <w:tcPr>
            <w:tcW w:w="985" w:type="dxa"/>
            <w:shd w:val="clear" w:color="auto" w:fill="auto"/>
          </w:tcPr>
          <w:p w14:paraId="29E2F19F" w14:textId="77777777" w:rsidR="00457D5F" w:rsidRPr="00E077E6" w:rsidRDefault="00000000" w:rsidP="00A67DC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34400772"/>
                <w:placeholder>
                  <w:docPart w:val="62EB8D783B4F46249A8B3A7C292D3B88"/>
                </w:placeholder>
                <w:temporary/>
                <w:showingPlcHdr/>
                <w15:appearance w15:val="hidden"/>
              </w:sdtPr>
              <w:sdtContent>
                <w:r w:rsidR="00457D5F" w:rsidRPr="00E077E6">
                  <w:rPr>
                    <w:color w:val="000000" w:themeColor="text1"/>
                  </w:rPr>
                  <w:t>Address: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025C1CC9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C8EB17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10EFA14F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540C16E9" w14:textId="77777777" w:rsidR="00457D5F" w:rsidRPr="00E077E6" w:rsidRDefault="00000000" w:rsidP="00A67DC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11667269"/>
                <w:placeholder>
                  <w:docPart w:val="B4349020D0D54F529C92DF698614CBCD"/>
                </w:placeholder>
                <w:temporary/>
                <w:showingPlcHdr/>
                <w15:appearance w15:val="hidden"/>
              </w:sdtPr>
              <w:sdtContent>
                <w:r w:rsidR="00457D5F" w:rsidRPr="00E077E6">
                  <w:rPr>
                    <w:color w:val="000000" w:themeColor="text1"/>
                  </w:rPr>
                  <w:t>Email: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6ED7BFDC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65E8453E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</w:tr>
    </w:tbl>
    <w:p w14:paraId="391CD0CC" w14:textId="77777777" w:rsidR="00457D5F" w:rsidRPr="00E077E6" w:rsidRDefault="00457D5F" w:rsidP="005D6F42">
      <w:pPr>
        <w:rPr>
          <w:color w:val="000000" w:themeColor="text1"/>
        </w:rPr>
      </w:pPr>
    </w:p>
    <w:p w14:paraId="2182F1E9" w14:textId="77777777" w:rsidR="00457D5F" w:rsidRPr="00E077E6" w:rsidRDefault="00457D5F" w:rsidP="005D6F42">
      <w:pPr>
        <w:rPr>
          <w:color w:val="000000" w:themeColor="text1"/>
        </w:rPr>
      </w:pPr>
    </w:p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E077E6" w:rsidRPr="00E077E6" w14:paraId="428A9C80" w14:textId="77777777" w:rsidTr="00B72E85">
        <w:tc>
          <w:tcPr>
            <w:tcW w:w="985" w:type="dxa"/>
            <w:shd w:val="clear" w:color="auto" w:fill="auto"/>
          </w:tcPr>
          <w:p w14:paraId="273A9610" w14:textId="77777777" w:rsidR="002B57D5" w:rsidRPr="00E077E6" w:rsidRDefault="00000000" w:rsidP="00B72E85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63584166"/>
                <w:placeholder>
                  <w:docPart w:val="EB77F4347A174A84A448E2D6AB90E64A"/>
                </w:placeholder>
                <w:temporary/>
                <w:showingPlcHdr/>
                <w15:appearance w15:val="hidden"/>
              </w:sdtPr>
              <w:sdtContent>
                <w:r w:rsidR="002B57D5" w:rsidRPr="00E077E6">
                  <w:rPr>
                    <w:color w:val="000000" w:themeColor="text1"/>
                  </w:rPr>
                  <w:t>Full name: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0D9BAD9F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605D04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13DD3B65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293C5C79" w14:textId="77777777" w:rsidR="002B57D5" w:rsidRPr="00E077E6" w:rsidRDefault="00000000" w:rsidP="00B72E85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79931037"/>
                <w:placeholder>
                  <w:docPart w:val="E01F3B577A464D9887456B82DEABA146"/>
                </w:placeholder>
                <w:temporary/>
                <w:showingPlcHdr/>
                <w15:appearance w15:val="hidden"/>
              </w:sdtPr>
              <w:sdtContent>
                <w:r w:rsidR="002B57D5" w:rsidRPr="00E077E6">
                  <w:rPr>
                    <w:color w:val="000000" w:themeColor="text1"/>
                  </w:rPr>
                  <w:t>Relationship: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0BB44C13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1ED73EA2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</w:tr>
      <w:tr w:rsidR="00E077E6" w:rsidRPr="00E077E6" w14:paraId="7DC53204" w14:textId="77777777" w:rsidTr="00B72E85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AA2B78F" w14:textId="77777777" w:rsidR="002B57D5" w:rsidRPr="00E077E6" w:rsidRDefault="002B57D5" w:rsidP="00B72E8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F68D9B8" w14:textId="77777777" w:rsidR="002B57D5" w:rsidRPr="00E077E6" w:rsidRDefault="002B57D5" w:rsidP="00B72E8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6475297B" w14:textId="77777777" w:rsidR="002B57D5" w:rsidRPr="00E077E6" w:rsidRDefault="002B57D5" w:rsidP="00B72E85">
            <w:pPr>
              <w:rPr>
                <w:color w:val="000000" w:themeColor="text1"/>
                <w:sz w:val="4"/>
                <w:szCs w:val="10"/>
              </w:rPr>
            </w:pPr>
          </w:p>
        </w:tc>
      </w:tr>
      <w:tr w:rsidR="00E077E6" w:rsidRPr="00E077E6" w14:paraId="1EFAD207" w14:textId="77777777" w:rsidTr="00B72E85">
        <w:tc>
          <w:tcPr>
            <w:tcW w:w="985" w:type="dxa"/>
            <w:shd w:val="clear" w:color="auto" w:fill="auto"/>
          </w:tcPr>
          <w:p w14:paraId="111CB798" w14:textId="77777777" w:rsidR="002B57D5" w:rsidRPr="00E077E6" w:rsidRDefault="00000000" w:rsidP="00B72E85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65937509"/>
                <w:placeholder>
                  <w:docPart w:val="B5C7C7102B374211924BCE6DBFFC029F"/>
                </w:placeholder>
                <w:temporary/>
                <w:showingPlcHdr/>
                <w15:appearance w15:val="hidden"/>
              </w:sdtPr>
              <w:sdtContent>
                <w:r w:rsidR="002B57D5" w:rsidRPr="00E077E6">
                  <w:rPr>
                    <w:color w:val="000000" w:themeColor="text1"/>
                  </w:rPr>
                  <w:t>Company: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15BC0AAD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F25B1F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119EB105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FF9D0DB" w14:textId="77777777" w:rsidR="002B57D5" w:rsidRPr="00E077E6" w:rsidRDefault="00000000" w:rsidP="00B72E85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46615093"/>
                <w:placeholder>
                  <w:docPart w:val="71F7F3F1C5604FCD9C999D4AB047D708"/>
                </w:placeholder>
                <w:temporary/>
                <w:showingPlcHdr/>
                <w15:appearance w15:val="hidden"/>
              </w:sdtPr>
              <w:sdtContent>
                <w:r w:rsidR="002B57D5" w:rsidRPr="00E077E6">
                  <w:rPr>
                    <w:color w:val="000000" w:themeColor="text1"/>
                  </w:rPr>
                  <w:t>Phone: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7DCE1255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65A25098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</w:tr>
      <w:tr w:rsidR="00E077E6" w:rsidRPr="00E077E6" w14:paraId="3E0E0F4D" w14:textId="77777777" w:rsidTr="00B72E85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7582538" w14:textId="77777777" w:rsidR="002B57D5" w:rsidRPr="00E077E6" w:rsidRDefault="002B57D5" w:rsidP="00B72E8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B98A48B" w14:textId="77777777" w:rsidR="002B57D5" w:rsidRPr="00E077E6" w:rsidRDefault="002B57D5" w:rsidP="00B72E8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19ED421D" w14:textId="77777777" w:rsidR="002B57D5" w:rsidRPr="00E077E6" w:rsidRDefault="002B57D5" w:rsidP="00B72E85">
            <w:pPr>
              <w:rPr>
                <w:color w:val="000000" w:themeColor="text1"/>
                <w:sz w:val="4"/>
                <w:szCs w:val="10"/>
              </w:rPr>
            </w:pPr>
          </w:p>
        </w:tc>
      </w:tr>
      <w:tr w:rsidR="00E077E6" w:rsidRPr="00E077E6" w14:paraId="0AF9633F" w14:textId="77777777" w:rsidTr="00B72E85">
        <w:tc>
          <w:tcPr>
            <w:tcW w:w="985" w:type="dxa"/>
            <w:shd w:val="clear" w:color="auto" w:fill="auto"/>
          </w:tcPr>
          <w:p w14:paraId="3C6DE2BA" w14:textId="77777777" w:rsidR="002B57D5" w:rsidRPr="00E077E6" w:rsidRDefault="00000000" w:rsidP="00B72E85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778071412"/>
                <w:placeholder>
                  <w:docPart w:val="80913B180C914F4886F333B079F3A630"/>
                </w:placeholder>
                <w:temporary/>
                <w:showingPlcHdr/>
                <w15:appearance w15:val="hidden"/>
              </w:sdtPr>
              <w:sdtContent>
                <w:r w:rsidR="002B57D5" w:rsidRPr="00E077E6">
                  <w:rPr>
                    <w:color w:val="000000" w:themeColor="text1"/>
                  </w:rPr>
                  <w:t>Address: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5E9FC6AC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958ACE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2DFABDE7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754222F" w14:textId="77777777" w:rsidR="002B57D5" w:rsidRPr="00E077E6" w:rsidRDefault="00000000" w:rsidP="00B72E85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396785230"/>
                <w:placeholder>
                  <w:docPart w:val="3E2657441C4B4BD9B38C615752D9F2A6"/>
                </w:placeholder>
                <w:temporary/>
                <w:showingPlcHdr/>
                <w15:appearance w15:val="hidden"/>
              </w:sdtPr>
              <w:sdtContent>
                <w:r w:rsidR="002B57D5" w:rsidRPr="00E077E6">
                  <w:rPr>
                    <w:color w:val="000000" w:themeColor="text1"/>
                  </w:rPr>
                  <w:t>Email: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41B021B1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1D095B1F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</w:tr>
    </w:tbl>
    <w:p w14:paraId="75AF910C" w14:textId="77777777" w:rsidR="00B93938" w:rsidRDefault="00B93938" w:rsidP="005D6F42">
      <w:pPr>
        <w:rPr>
          <w:color w:val="000000" w:themeColor="text1"/>
        </w:rPr>
      </w:pPr>
    </w:p>
    <w:p w14:paraId="4F45CDDA" w14:textId="77777777" w:rsidR="00242E7B" w:rsidRPr="00E077E6" w:rsidRDefault="00242E7B" w:rsidP="005D6F42">
      <w:pPr>
        <w:rPr>
          <w:color w:val="000000" w:themeColor="text1"/>
        </w:rPr>
      </w:pPr>
    </w:p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E077E6" w:rsidRPr="00E077E6" w14:paraId="56793A38" w14:textId="77777777" w:rsidTr="00B72E85">
        <w:tc>
          <w:tcPr>
            <w:tcW w:w="985" w:type="dxa"/>
            <w:shd w:val="clear" w:color="auto" w:fill="auto"/>
          </w:tcPr>
          <w:p w14:paraId="2B316A36" w14:textId="77777777" w:rsidR="002B57D5" w:rsidRPr="00E077E6" w:rsidRDefault="00000000" w:rsidP="00B72E85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0836546"/>
                <w:placeholder>
                  <w:docPart w:val="FDABB7CEDD26444BB48B8291191C2FDA"/>
                </w:placeholder>
                <w:temporary/>
                <w:showingPlcHdr/>
                <w15:appearance w15:val="hidden"/>
              </w:sdtPr>
              <w:sdtContent>
                <w:r w:rsidR="002B57D5" w:rsidRPr="00E077E6">
                  <w:rPr>
                    <w:color w:val="000000" w:themeColor="text1"/>
                  </w:rPr>
                  <w:t>Full name: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21C461C6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E7BFB3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26B1F68B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144BF509" w14:textId="77777777" w:rsidR="002B57D5" w:rsidRPr="00E077E6" w:rsidRDefault="00000000" w:rsidP="00B72E85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72749563"/>
                <w:placeholder>
                  <w:docPart w:val="0920CAB07EE04B91B91BA8288E41E2E5"/>
                </w:placeholder>
                <w:temporary/>
                <w:showingPlcHdr/>
                <w15:appearance w15:val="hidden"/>
              </w:sdtPr>
              <w:sdtContent>
                <w:r w:rsidR="002B57D5" w:rsidRPr="00E077E6">
                  <w:rPr>
                    <w:color w:val="000000" w:themeColor="text1"/>
                  </w:rPr>
                  <w:t>Relationship: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41041922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55451666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</w:tr>
      <w:tr w:rsidR="00E077E6" w:rsidRPr="00E077E6" w14:paraId="3CF0A760" w14:textId="77777777" w:rsidTr="00B72E85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3BB5728" w14:textId="77777777" w:rsidR="002B57D5" w:rsidRPr="00E077E6" w:rsidRDefault="002B57D5" w:rsidP="00B72E8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50B40B8" w14:textId="77777777" w:rsidR="002B57D5" w:rsidRPr="00E077E6" w:rsidRDefault="002B57D5" w:rsidP="00B72E8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5BBEAC9B" w14:textId="77777777" w:rsidR="002B57D5" w:rsidRPr="00E077E6" w:rsidRDefault="002B57D5" w:rsidP="00B72E85">
            <w:pPr>
              <w:rPr>
                <w:color w:val="000000" w:themeColor="text1"/>
                <w:sz w:val="4"/>
                <w:szCs w:val="10"/>
              </w:rPr>
            </w:pPr>
          </w:p>
        </w:tc>
      </w:tr>
      <w:tr w:rsidR="00E077E6" w:rsidRPr="00E077E6" w14:paraId="3B10048F" w14:textId="77777777" w:rsidTr="00B72E85">
        <w:tc>
          <w:tcPr>
            <w:tcW w:w="985" w:type="dxa"/>
            <w:shd w:val="clear" w:color="auto" w:fill="auto"/>
          </w:tcPr>
          <w:p w14:paraId="7751EB62" w14:textId="77777777" w:rsidR="002B57D5" w:rsidRPr="00E077E6" w:rsidRDefault="00000000" w:rsidP="00B72E85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70131708"/>
                <w:placeholder>
                  <w:docPart w:val="B223B90E26744BDF8F97311261861B4F"/>
                </w:placeholder>
                <w:temporary/>
                <w:showingPlcHdr/>
                <w15:appearance w15:val="hidden"/>
              </w:sdtPr>
              <w:sdtContent>
                <w:r w:rsidR="002B57D5" w:rsidRPr="00E077E6">
                  <w:rPr>
                    <w:color w:val="000000" w:themeColor="text1"/>
                  </w:rPr>
                  <w:t>Company: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1CC002D1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38DB47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5940F3FB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2BDCBF13" w14:textId="77777777" w:rsidR="002B57D5" w:rsidRPr="00E077E6" w:rsidRDefault="00000000" w:rsidP="00B72E85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027548739"/>
                <w:placeholder>
                  <w:docPart w:val="968E8D3864464C5BB092437F08984D1B"/>
                </w:placeholder>
                <w:temporary/>
                <w:showingPlcHdr/>
                <w15:appearance w15:val="hidden"/>
              </w:sdtPr>
              <w:sdtContent>
                <w:r w:rsidR="002B57D5" w:rsidRPr="00E077E6">
                  <w:rPr>
                    <w:color w:val="000000" w:themeColor="text1"/>
                  </w:rPr>
                  <w:t>Phone: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4E9AFC0A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2AC3F80E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</w:tr>
      <w:tr w:rsidR="00E077E6" w:rsidRPr="00E077E6" w14:paraId="258B12D3" w14:textId="77777777" w:rsidTr="00B72E85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08BA2C2" w14:textId="77777777" w:rsidR="002B57D5" w:rsidRPr="00E077E6" w:rsidRDefault="002B57D5" w:rsidP="00B72E8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7EFF140" w14:textId="77777777" w:rsidR="002B57D5" w:rsidRPr="00E077E6" w:rsidRDefault="002B57D5" w:rsidP="00B72E8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0B06F8FF" w14:textId="77777777" w:rsidR="002B57D5" w:rsidRPr="00E077E6" w:rsidRDefault="002B57D5" w:rsidP="00B72E85">
            <w:pPr>
              <w:rPr>
                <w:color w:val="000000" w:themeColor="text1"/>
                <w:sz w:val="4"/>
                <w:szCs w:val="10"/>
              </w:rPr>
            </w:pPr>
          </w:p>
        </w:tc>
      </w:tr>
      <w:tr w:rsidR="00E077E6" w:rsidRPr="00E077E6" w14:paraId="4C40BD94" w14:textId="77777777" w:rsidTr="00B72E85">
        <w:tc>
          <w:tcPr>
            <w:tcW w:w="985" w:type="dxa"/>
            <w:shd w:val="clear" w:color="auto" w:fill="auto"/>
          </w:tcPr>
          <w:p w14:paraId="635DE75E" w14:textId="77777777" w:rsidR="002B57D5" w:rsidRPr="00E077E6" w:rsidRDefault="00000000" w:rsidP="00B72E85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6428516"/>
                <w:placeholder>
                  <w:docPart w:val="470A23D4BFD24B0E921221100E792259"/>
                </w:placeholder>
                <w:temporary/>
                <w:showingPlcHdr/>
                <w15:appearance w15:val="hidden"/>
              </w:sdtPr>
              <w:sdtContent>
                <w:r w:rsidR="002B57D5" w:rsidRPr="00E077E6">
                  <w:rPr>
                    <w:color w:val="000000" w:themeColor="text1"/>
                  </w:rPr>
                  <w:t>Address: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2481DC43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EBCB63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04E64EAA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12647DFE" w14:textId="77777777" w:rsidR="002B57D5" w:rsidRPr="00E077E6" w:rsidRDefault="00000000" w:rsidP="00B72E85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609780896"/>
                <w:placeholder>
                  <w:docPart w:val="C417D10C42584727942E6B94CDCF7009"/>
                </w:placeholder>
                <w:temporary/>
                <w:showingPlcHdr/>
                <w15:appearance w15:val="hidden"/>
              </w:sdtPr>
              <w:sdtContent>
                <w:r w:rsidR="002B57D5" w:rsidRPr="00E077E6">
                  <w:rPr>
                    <w:color w:val="000000" w:themeColor="text1"/>
                  </w:rPr>
                  <w:t>Email: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34422F86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6A25EEA2" w14:textId="77777777" w:rsidR="002B57D5" w:rsidRPr="00E077E6" w:rsidRDefault="002B57D5" w:rsidP="00B72E85">
            <w:pPr>
              <w:rPr>
                <w:color w:val="000000" w:themeColor="text1"/>
              </w:rPr>
            </w:pPr>
          </w:p>
        </w:tc>
      </w:tr>
    </w:tbl>
    <w:p w14:paraId="6B5C82C7" w14:textId="77777777" w:rsidR="004D170E" w:rsidRPr="00E077E6" w:rsidRDefault="004D170E" w:rsidP="005D6F42">
      <w:pPr>
        <w:rPr>
          <w:color w:val="000000" w:themeColor="text1"/>
        </w:rPr>
      </w:pPr>
    </w:p>
    <w:p w14:paraId="5711EB3A" w14:textId="77777777" w:rsidR="00B74F24" w:rsidRPr="00E077E6" w:rsidRDefault="00B74F24" w:rsidP="005D6F42">
      <w:pPr>
        <w:rPr>
          <w:color w:val="000000" w:themeColor="text1"/>
        </w:rPr>
      </w:pPr>
    </w:p>
    <w:p w14:paraId="6579EF4D" w14:textId="73BC23AD" w:rsidR="001C104F" w:rsidRPr="00E077E6" w:rsidRDefault="00C842A6" w:rsidP="001D32A7">
      <w:pPr>
        <w:pStyle w:val="Heading2"/>
        <w:rPr>
          <w:rFonts w:ascii="Times New Roman" w:hAnsi="Times New Roman"/>
          <w:sz w:val="28"/>
          <w:szCs w:val="28"/>
        </w:rPr>
      </w:pPr>
      <w:r w:rsidRPr="00E077E6">
        <w:rPr>
          <w:rFonts w:ascii="Times New Roman" w:hAnsi="Times New Roman"/>
          <w:sz w:val="28"/>
          <w:szCs w:val="28"/>
        </w:rPr>
        <w:t>Previous Employment</w:t>
      </w:r>
    </w:p>
    <w:p w14:paraId="11DE5802" w14:textId="77777777" w:rsidR="001C104F" w:rsidRPr="00E077E6" w:rsidRDefault="001C104F" w:rsidP="005D6F42">
      <w:pPr>
        <w:rPr>
          <w:color w:val="000000" w:themeColor="text1"/>
        </w:rPr>
      </w:pPr>
    </w:p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E077E6" w:rsidRPr="00E077E6" w14:paraId="16BAC5D3" w14:textId="77777777" w:rsidTr="002B57D5">
        <w:tc>
          <w:tcPr>
            <w:tcW w:w="985" w:type="dxa"/>
            <w:shd w:val="clear" w:color="auto" w:fill="auto"/>
          </w:tcPr>
          <w:p w14:paraId="19E301F2" w14:textId="77777777" w:rsidR="00490A7A" w:rsidRPr="00E077E6" w:rsidRDefault="00000000" w:rsidP="00457D5F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16003932"/>
                <w:placeholder>
                  <w:docPart w:val="F6C7969755F041CB9886481AE46A6E90"/>
                </w:placeholder>
                <w:showingPlcHdr/>
                <w15:appearance w15:val="hidden"/>
              </w:sdtPr>
              <w:sdtContent>
                <w:r w:rsidR="00457D5F" w:rsidRPr="00E077E6">
                  <w:rPr>
                    <w:color w:val="000000" w:themeColor="text1"/>
                  </w:rPr>
                  <w:t>Company: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34CE63C0" w14:textId="77777777" w:rsidR="00490A7A" w:rsidRPr="00E077E6" w:rsidRDefault="00490A7A" w:rsidP="005D5E2A">
            <w:pPr>
              <w:rPr>
                <w:color w:val="000000" w:themeColor="text1"/>
              </w:rPr>
            </w:pP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CD5977C" w14:textId="77777777" w:rsidR="00490A7A" w:rsidRPr="00E077E6" w:rsidRDefault="00490A7A" w:rsidP="005D5E2A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59216EF9" w14:textId="77777777" w:rsidR="00490A7A" w:rsidRPr="00E077E6" w:rsidRDefault="00490A7A" w:rsidP="005D5E2A">
            <w:pPr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72AB3B44" w14:textId="77777777" w:rsidR="00490A7A" w:rsidRPr="00E077E6" w:rsidRDefault="00000000" w:rsidP="00457D5F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70103825"/>
                <w:placeholder>
                  <w:docPart w:val="4BE55920433D460B9A4B13DB5AFDFAC7"/>
                </w:placeholder>
                <w:temporary/>
                <w:showingPlcHdr/>
                <w15:appearance w15:val="hidden"/>
              </w:sdtPr>
              <w:sdtContent>
                <w:r w:rsidR="00457D5F" w:rsidRPr="00E077E6">
                  <w:rPr>
                    <w:color w:val="000000" w:themeColor="text1"/>
                  </w:rPr>
                  <w:t>Phone: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2E0DA6BA" w14:textId="77777777" w:rsidR="00490A7A" w:rsidRPr="00E077E6" w:rsidRDefault="00490A7A" w:rsidP="005D5E2A">
            <w:pPr>
              <w:rPr>
                <w:color w:val="000000" w:themeColor="text1"/>
              </w:rPr>
            </w:pP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CC1ED55" w14:textId="77777777" w:rsidR="00490A7A" w:rsidRPr="00E077E6" w:rsidRDefault="00490A7A" w:rsidP="005D5E2A">
            <w:pPr>
              <w:rPr>
                <w:color w:val="000000" w:themeColor="text1"/>
              </w:rPr>
            </w:pPr>
          </w:p>
        </w:tc>
      </w:tr>
      <w:tr w:rsidR="00E077E6" w:rsidRPr="00E077E6" w14:paraId="01C8F9C6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643F15E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78F6217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62B2D602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</w:tr>
      <w:tr w:rsidR="00E077E6" w:rsidRPr="00E077E6" w14:paraId="54FD008C" w14:textId="77777777" w:rsidTr="002B57D5">
        <w:tc>
          <w:tcPr>
            <w:tcW w:w="985" w:type="dxa"/>
            <w:shd w:val="clear" w:color="auto" w:fill="auto"/>
          </w:tcPr>
          <w:p w14:paraId="1622DBC0" w14:textId="77777777" w:rsidR="00457D5F" w:rsidRPr="00E077E6" w:rsidRDefault="00000000" w:rsidP="00A67DC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837382809"/>
                <w:placeholder>
                  <w:docPart w:val="650CAC85A5D447D580C1273CC068412C"/>
                </w:placeholder>
                <w:showingPlcHdr/>
                <w15:appearance w15:val="hidden"/>
              </w:sdtPr>
              <w:sdtContent>
                <w:r w:rsidR="00457D5F" w:rsidRPr="00E077E6">
                  <w:rPr>
                    <w:color w:val="000000" w:themeColor="text1"/>
                  </w:rPr>
                  <w:t>Address: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52551EC8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68ABAD2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332DCDCD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7F3CFE32" w14:textId="77777777" w:rsidR="00457D5F" w:rsidRPr="00E077E6" w:rsidRDefault="00000000" w:rsidP="00A67DC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31606417"/>
                <w:placeholder>
                  <w:docPart w:val="6FDA2C6A4B0A43C4BB284F05A46B7CA6"/>
                </w:placeholder>
                <w:temporary/>
                <w:showingPlcHdr/>
                <w15:appearance w15:val="hidden"/>
              </w:sdtPr>
              <w:sdtContent>
                <w:r w:rsidR="00457D5F" w:rsidRPr="00E077E6">
                  <w:rPr>
                    <w:color w:val="000000" w:themeColor="text1"/>
                  </w:rPr>
                  <w:t>Supervisor: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61F0C45D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CAA1BE5" w14:textId="77777777" w:rsidR="00457D5F" w:rsidRPr="00E077E6" w:rsidRDefault="00457D5F" w:rsidP="00A67DC4">
            <w:pPr>
              <w:rPr>
                <w:color w:val="000000" w:themeColor="text1"/>
              </w:rPr>
            </w:pPr>
          </w:p>
        </w:tc>
      </w:tr>
      <w:tr w:rsidR="00E077E6" w:rsidRPr="00E077E6" w14:paraId="17B778BE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90AEB7B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2F88163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1288732E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</w:tr>
      <w:bookmarkStart w:id="4" w:name="OLE_LINK19"/>
      <w:bookmarkStart w:id="5" w:name="OLE_LINK20"/>
      <w:tr w:rsidR="00E077E6" w:rsidRPr="00E077E6" w14:paraId="19E629D5" w14:textId="77777777" w:rsidTr="002B57D5">
        <w:tc>
          <w:tcPr>
            <w:tcW w:w="985" w:type="dxa"/>
            <w:shd w:val="clear" w:color="auto" w:fill="auto"/>
          </w:tcPr>
          <w:p w14:paraId="749FD102" w14:textId="77777777" w:rsidR="00C1658E" w:rsidRPr="00E077E6" w:rsidRDefault="00000000" w:rsidP="00457D5F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37142935"/>
                <w:placeholder>
                  <w:docPart w:val="F37BE0911E2F490DAF76EED7EACF46A0"/>
                </w:placeholder>
                <w:showingPlcHdr/>
                <w15:appearance w15:val="hidden"/>
              </w:sdtPr>
              <w:sdtContent>
                <w:r w:rsidR="00457D5F" w:rsidRPr="00E077E6">
                  <w:rPr>
                    <w:color w:val="000000" w:themeColor="text1"/>
                  </w:rPr>
                  <w:t>Job title: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32223E93" w14:textId="77777777" w:rsidR="00C1658E" w:rsidRPr="00E077E6" w:rsidRDefault="00C1658E" w:rsidP="005D5E2A">
            <w:pPr>
              <w:rPr>
                <w:color w:val="000000" w:themeColor="text1"/>
              </w:rPr>
            </w:pP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6C76930" w14:textId="77777777" w:rsidR="00C1658E" w:rsidRPr="00E077E6" w:rsidRDefault="00C1658E" w:rsidP="005D5E2A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0B1B43D6" w14:textId="77777777" w:rsidR="00C1658E" w:rsidRPr="00E077E6" w:rsidRDefault="00C1658E" w:rsidP="005D5E2A">
            <w:pPr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300623B6" w14:textId="77777777" w:rsidR="00C1658E" w:rsidRPr="00E077E6" w:rsidRDefault="00000000" w:rsidP="00457D5F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649470243"/>
                <w:placeholder>
                  <w:docPart w:val="89738BA86FC04C72A2529A310FF3D384"/>
                </w:placeholder>
                <w:temporary/>
                <w:showingPlcHdr/>
                <w15:appearance w15:val="hidden"/>
              </w:sdtPr>
              <w:sdtContent>
                <w:r w:rsidR="00457D5F" w:rsidRPr="00E077E6">
                  <w:rPr>
                    <w:color w:val="000000" w:themeColor="text1"/>
                  </w:rPr>
                  <w:t>From: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7694D514" w14:textId="77777777" w:rsidR="00C1658E" w:rsidRPr="00E077E6" w:rsidRDefault="00C1658E" w:rsidP="005D5E2A">
            <w:pPr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6BF69E9" w14:textId="77777777" w:rsidR="00C1658E" w:rsidRPr="00E077E6" w:rsidRDefault="00C1658E" w:rsidP="005D5E2A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384EDD0C" w14:textId="77777777" w:rsidR="00C1658E" w:rsidRPr="00E077E6" w:rsidRDefault="00C1658E" w:rsidP="005D5E2A">
            <w:pPr>
              <w:rPr>
                <w:color w:val="000000" w:themeColor="text1"/>
              </w:rPr>
            </w:pPr>
          </w:p>
        </w:tc>
        <w:tc>
          <w:tcPr>
            <w:tcW w:w="455" w:type="dxa"/>
            <w:shd w:val="clear" w:color="auto" w:fill="auto"/>
          </w:tcPr>
          <w:p w14:paraId="4482E130" w14:textId="77777777" w:rsidR="00C1658E" w:rsidRPr="00E077E6" w:rsidRDefault="00000000" w:rsidP="00457D5F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347862789"/>
                <w:placeholder>
                  <w:docPart w:val="E82771C2E3CC4E9E8830DFDD9AEA36CE"/>
                </w:placeholder>
                <w:temporary/>
                <w:showingPlcHdr/>
                <w15:appearance w15:val="hidden"/>
              </w:sdtPr>
              <w:sdtContent>
                <w:r w:rsidR="00457D5F" w:rsidRPr="00E077E6">
                  <w:rPr>
                    <w:color w:val="000000" w:themeColor="text1"/>
                  </w:rPr>
                  <w:t>To: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6C05C161" w14:textId="77777777" w:rsidR="00C1658E" w:rsidRPr="00E077E6" w:rsidRDefault="00C1658E" w:rsidP="005D5E2A">
            <w:pPr>
              <w:rPr>
                <w:color w:val="000000" w:themeColor="text1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33D8A95D" w14:textId="77777777" w:rsidR="00C1658E" w:rsidRPr="00E077E6" w:rsidRDefault="00C1658E" w:rsidP="005D5E2A">
            <w:pPr>
              <w:rPr>
                <w:color w:val="000000" w:themeColor="text1"/>
              </w:rPr>
            </w:pPr>
          </w:p>
        </w:tc>
      </w:tr>
      <w:tr w:rsidR="00E077E6" w:rsidRPr="00E077E6" w14:paraId="5DCCE7B5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DDF8A13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  <w:bookmarkStart w:id="6" w:name="_Hlk137411724"/>
            <w:bookmarkEnd w:id="4"/>
            <w:bookmarkEnd w:id="5"/>
          </w:p>
        </w:tc>
        <w:tc>
          <w:tcPr>
            <w:tcW w:w="180" w:type="dxa"/>
            <w:shd w:val="clear" w:color="auto" w:fill="auto"/>
          </w:tcPr>
          <w:p w14:paraId="73C0CF7E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46E517BF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</w:tr>
      <w:bookmarkEnd w:id="6"/>
      <w:tr w:rsidR="00E077E6" w:rsidRPr="00E077E6" w14:paraId="6D8BA3FC" w14:textId="77777777" w:rsidTr="002B57D5">
        <w:tc>
          <w:tcPr>
            <w:tcW w:w="1705" w:type="dxa"/>
            <w:gridSpan w:val="3"/>
            <w:shd w:val="clear" w:color="auto" w:fill="auto"/>
          </w:tcPr>
          <w:p w14:paraId="18E1E51F" w14:textId="77777777" w:rsidR="0023685A" w:rsidRPr="00E077E6" w:rsidRDefault="00000000" w:rsidP="00026CE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50211694"/>
                <w:placeholder>
                  <w:docPart w:val="2B331B104C1E40C2847B32B22B072B8E"/>
                </w:placeholder>
                <w:temporary/>
                <w:showingPlcHdr/>
                <w15:appearance w15:val="hidden"/>
              </w:sdtPr>
              <w:sdtContent>
                <w:r w:rsidR="00026CEE" w:rsidRPr="00E077E6">
                  <w:rPr>
                    <w:color w:val="000000" w:themeColor="text1"/>
                  </w:rPr>
                  <w:t>Responsibilities: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2D1F8BFD" w14:textId="77777777" w:rsidR="0023685A" w:rsidRPr="00E077E6" w:rsidRDefault="0023685A" w:rsidP="005D5E2A">
            <w:pPr>
              <w:rPr>
                <w:color w:val="000000" w:themeColor="text1"/>
              </w:rPr>
            </w:pPr>
          </w:p>
        </w:tc>
        <w:tc>
          <w:tcPr>
            <w:tcW w:w="81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E4A2574" w14:textId="77777777" w:rsidR="0023685A" w:rsidRPr="00E077E6" w:rsidRDefault="0023685A" w:rsidP="005D5E2A">
            <w:pPr>
              <w:rPr>
                <w:color w:val="000000" w:themeColor="text1"/>
              </w:rPr>
            </w:pPr>
          </w:p>
        </w:tc>
      </w:tr>
      <w:tr w:rsidR="00E077E6" w:rsidRPr="00E077E6" w14:paraId="27FD641F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11EFA60" w14:textId="77777777" w:rsidR="00FA4E61" w:rsidRPr="00E077E6" w:rsidRDefault="00FA4E6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C780A38" w14:textId="77777777" w:rsidR="00FA4E61" w:rsidRPr="00E077E6" w:rsidRDefault="00FA4E6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642CDBE9" w14:textId="77777777" w:rsidR="00FA4E61" w:rsidRPr="00E077E6" w:rsidRDefault="00FA4E6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</w:tr>
      <w:tr w:rsidR="00E077E6" w:rsidRPr="00E077E6" w14:paraId="0385B7F5" w14:textId="77777777" w:rsidTr="002B57D5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auto"/>
          </w:tcPr>
          <w:p w14:paraId="3EF6B102" w14:textId="77777777" w:rsidR="0023685A" w:rsidRPr="00E077E6" w:rsidRDefault="00000000" w:rsidP="00026CE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9963803"/>
                <w:placeholder>
                  <w:docPart w:val="3BBB093DA94A4D1FB80136A6705C622B"/>
                </w:placeholder>
                <w:temporary/>
                <w:showingPlcHdr/>
                <w15:appearance w15:val="hidden"/>
              </w:sdtPr>
              <w:sdtContent>
                <w:r w:rsidR="00026CEE" w:rsidRPr="00E077E6">
                  <w:rPr>
                    <w:color w:val="000000" w:themeColor="text1"/>
                  </w:rPr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18F178F7" w14:textId="77777777" w:rsidR="0023685A" w:rsidRPr="00E077E6" w:rsidRDefault="0023685A" w:rsidP="005D5E2A">
            <w:pPr>
              <w:rPr>
                <w:color w:val="000000" w:themeColor="text1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02BA4A0A" w14:textId="77777777" w:rsidR="0023685A" w:rsidRPr="00E077E6" w:rsidRDefault="0023685A" w:rsidP="005D5E2A">
            <w:pPr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3FB71ED9" w14:textId="77777777" w:rsidR="0023685A" w:rsidRPr="00E077E6" w:rsidRDefault="00000000" w:rsidP="005D5E2A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88530190"/>
                <w:placeholder>
                  <w:docPart w:val="DBF750597E954E169CD2523B561B7712"/>
                </w:placeholder>
                <w:temporary/>
                <w:showingPlcHdr/>
                <w15:appearance w15:val="hidden"/>
              </w:sdtPr>
              <w:sdtContent>
                <w:r w:rsidR="00026CEE" w:rsidRPr="00E077E6">
                  <w:rPr>
                    <w:color w:val="000000" w:themeColor="text1"/>
                  </w:rPr>
                  <w:t>Yes</w:t>
                </w:r>
              </w:sdtContent>
            </w:sdt>
            <w:r w:rsidR="00026CEE" w:rsidRPr="00E077E6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3574656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 w:rsidRPr="00E077E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6F275408" w14:textId="77777777" w:rsidR="0023685A" w:rsidRPr="00E077E6" w:rsidRDefault="0023685A" w:rsidP="005D5E2A">
            <w:pPr>
              <w:rPr>
                <w:color w:val="000000" w:themeColor="text1"/>
              </w:rPr>
            </w:pPr>
          </w:p>
        </w:tc>
        <w:tc>
          <w:tcPr>
            <w:tcW w:w="2875" w:type="dxa"/>
            <w:gridSpan w:val="5"/>
            <w:shd w:val="clear" w:color="auto" w:fill="auto"/>
          </w:tcPr>
          <w:p w14:paraId="52CFA8A6" w14:textId="77777777" w:rsidR="0023685A" w:rsidRPr="00E077E6" w:rsidRDefault="00000000" w:rsidP="00026CE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76028918"/>
                <w:placeholder>
                  <w:docPart w:val="8D086DA91DBB45DC85BBA49B2F2B41B6"/>
                </w:placeholder>
                <w:temporary/>
                <w:showingPlcHdr/>
                <w15:appearance w15:val="hidden"/>
              </w:sdtPr>
              <w:sdtContent>
                <w:r w:rsidR="00026CEE" w:rsidRPr="00E077E6">
                  <w:rPr>
                    <w:color w:val="000000" w:themeColor="text1"/>
                  </w:rPr>
                  <w:t>No</w:t>
                </w:r>
              </w:sdtContent>
            </w:sdt>
            <w:r w:rsidR="00026CEE" w:rsidRPr="00E077E6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0960587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 w:rsidRPr="00E077E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3BEEE8B4" w14:textId="77777777" w:rsidR="00481C13" w:rsidRPr="00E077E6" w:rsidRDefault="00481C13">
      <w:pPr>
        <w:rPr>
          <w:color w:val="000000" w:themeColor="text1"/>
        </w:rPr>
      </w:pPr>
    </w:p>
    <w:p w14:paraId="57620BCB" w14:textId="77777777" w:rsidR="000E3741" w:rsidRPr="00E077E6" w:rsidRDefault="000E3741">
      <w:pPr>
        <w:rPr>
          <w:color w:val="000000" w:themeColor="text1"/>
        </w:rPr>
      </w:pPr>
    </w:p>
    <w:p w14:paraId="676B52BF" w14:textId="77777777" w:rsidR="00026CEE" w:rsidRPr="00E077E6" w:rsidRDefault="00026CEE" w:rsidP="00026CEE">
      <w:pPr>
        <w:rPr>
          <w:color w:val="000000" w:themeColor="text1"/>
        </w:rPr>
      </w:pPr>
    </w:p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E077E6" w:rsidRPr="00E077E6" w14:paraId="791B1E9F" w14:textId="77777777" w:rsidTr="002B57D5">
        <w:tc>
          <w:tcPr>
            <w:tcW w:w="985" w:type="dxa"/>
            <w:shd w:val="clear" w:color="auto" w:fill="auto"/>
          </w:tcPr>
          <w:p w14:paraId="1B5247B9" w14:textId="77777777" w:rsidR="00026CEE" w:rsidRPr="00E077E6" w:rsidRDefault="00000000" w:rsidP="00A67DC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11662159"/>
                <w:placeholder>
                  <w:docPart w:val="A39790D1D574421AAAD7EDDD34ABA2D0"/>
                </w:placeholder>
                <w:showingPlcHdr/>
                <w15:appearance w15:val="hidden"/>
              </w:sdtPr>
              <w:sdtContent>
                <w:r w:rsidR="00026CEE" w:rsidRPr="00E077E6">
                  <w:rPr>
                    <w:color w:val="000000" w:themeColor="text1"/>
                  </w:rPr>
                  <w:t>Company: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3E9651FC" w14:textId="77777777" w:rsidR="00026CEE" w:rsidRPr="00E077E6" w:rsidRDefault="00026CEE" w:rsidP="00A67DC4">
            <w:pPr>
              <w:rPr>
                <w:color w:val="000000" w:themeColor="text1"/>
              </w:rPr>
            </w:pP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7D3F8DB" w14:textId="77777777" w:rsidR="00026CEE" w:rsidRPr="00E077E6" w:rsidRDefault="00026CEE" w:rsidP="00A67DC4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09FEA7E7" w14:textId="77777777" w:rsidR="00026CEE" w:rsidRPr="00E077E6" w:rsidRDefault="00026CEE" w:rsidP="00A67DC4">
            <w:pPr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97C0131" w14:textId="77777777" w:rsidR="00026CEE" w:rsidRPr="00E077E6" w:rsidRDefault="00000000" w:rsidP="00A67DC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82238655"/>
                <w:placeholder>
                  <w:docPart w:val="E9271B5CAB704FC996FFE5F402E66912"/>
                </w:placeholder>
                <w:temporary/>
                <w:showingPlcHdr/>
                <w15:appearance w15:val="hidden"/>
              </w:sdtPr>
              <w:sdtContent>
                <w:r w:rsidR="00026CEE" w:rsidRPr="00E077E6">
                  <w:rPr>
                    <w:color w:val="000000" w:themeColor="text1"/>
                  </w:rPr>
                  <w:t>Phone: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75467815" w14:textId="77777777" w:rsidR="00026CEE" w:rsidRPr="00E077E6" w:rsidRDefault="00026CEE" w:rsidP="00A67DC4">
            <w:pPr>
              <w:rPr>
                <w:color w:val="000000" w:themeColor="text1"/>
              </w:rPr>
            </w:pP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B79C22E" w14:textId="77777777" w:rsidR="00026CEE" w:rsidRPr="00E077E6" w:rsidRDefault="00026CEE" w:rsidP="00A67DC4">
            <w:pPr>
              <w:rPr>
                <w:color w:val="000000" w:themeColor="text1"/>
              </w:rPr>
            </w:pPr>
          </w:p>
        </w:tc>
      </w:tr>
      <w:tr w:rsidR="00E077E6" w:rsidRPr="00E077E6" w14:paraId="0E0B1F4B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072B7A5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BFBEE69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3AF61833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</w:tr>
      <w:tr w:rsidR="00E077E6" w:rsidRPr="00E077E6" w14:paraId="0E6D9F98" w14:textId="77777777" w:rsidTr="002B57D5">
        <w:tc>
          <w:tcPr>
            <w:tcW w:w="985" w:type="dxa"/>
            <w:shd w:val="clear" w:color="auto" w:fill="auto"/>
          </w:tcPr>
          <w:p w14:paraId="5BBC2DA7" w14:textId="77777777" w:rsidR="00026CEE" w:rsidRPr="00E077E6" w:rsidRDefault="00000000" w:rsidP="00A67DC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51691780"/>
                <w:placeholder>
                  <w:docPart w:val="C051FDCE3DD744C4B04C3DC6DA8B475B"/>
                </w:placeholder>
                <w:showingPlcHdr/>
                <w15:appearance w15:val="hidden"/>
              </w:sdtPr>
              <w:sdtContent>
                <w:r w:rsidR="00026CEE" w:rsidRPr="00E077E6">
                  <w:rPr>
                    <w:color w:val="000000" w:themeColor="text1"/>
                  </w:rPr>
                  <w:t>Address: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5D303C5A" w14:textId="77777777" w:rsidR="00026CEE" w:rsidRPr="00E077E6" w:rsidRDefault="00026CEE" w:rsidP="00A67DC4">
            <w:pPr>
              <w:rPr>
                <w:color w:val="000000" w:themeColor="text1"/>
              </w:rPr>
            </w:pP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E883CFD" w14:textId="77777777" w:rsidR="00026CEE" w:rsidRPr="00E077E6" w:rsidRDefault="00026CEE" w:rsidP="00A67DC4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6B9865C9" w14:textId="77777777" w:rsidR="00026CEE" w:rsidRPr="00E077E6" w:rsidRDefault="00026CEE" w:rsidP="00A67DC4">
            <w:pPr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5085D2D8" w14:textId="77777777" w:rsidR="00026CEE" w:rsidRPr="00E077E6" w:rsidRDefault="00000000" w:rsidP="00A67DC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76495604"/>
                <w:placeholder>
                  <w:docPart w:val="7F537770D78F4A43A046D85AAB574E19"/>
                </w:placeholder>
                <w:temporary/>
                <w:showingPlcHdr/>
                <w15:appearance w15:val="hidden"/>
              </w:sdtPr>
              <w:sdtContent>
                <w:r w:rsidR="00026CEE" w:rsidRPr="00E077E6">
                  <w:rPr>
                    <w:color w:val="000000" w:themeColor="text1"/>
                  </w:rPr>
                  <w:t>Supervisor: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38F68801" w14:textId="77777777" w:rsidR="00026CEE" w:rsidRPr="00E077E6" w:rsidRDefault="00026CEE" w:rsidP="00A67DC4">
            <w:pPr>
              <w:rPr>
                <w:color w:val="000000" w:themeColor="text1"/>
              </w:rPr>
            </w:pP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CC588A" w14:textId="77777777" w:rsidR="00026CEE" w:rsidRPr="00E077E6" w:rsidRDefault="00026CEE" w:rsidP="00A67DC4">
            <w:pPr>
              <w:rPr>
                <w:color w:val="000000" w:themeColor="text1"/>
              </w:rPr>
            </w:pPr>
          </w:p>
        </w:tc>
      </w:tr>
      <w:tr w:rsidR="00E077E6" w:rsidRPr="00E077E6" w14:paraId="36F9FDB3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E904E8E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1226A3D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40527908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</w:tr>
      <w:tr w:rsidR="00E077E6" w:rsidRPr="00E077E6" w14:paraId="679684DE" w14:textId="77777777" w:rsidTr="002B57D5">
        <w:tc>
          <w:tcPr>
            <w:tcW w:w="985" w:type="dxa"/>
            <w:shd w:val="clear" w:color="auto" w:fill="auto"/>
          </w:tcPr>
          <w:p w14:paraId="2F86950B" w14:textId="77777777" w:rsidR="00026CEE" w:rsidRPr="00E077E6" w:rsidRDefault="00000000" w:rsidP="00A67DC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8851127"/>
                <w:placeholder>
                  <w:docPart w:val="8FD69285F4C849DFB588C4BED2964AEC"/>
                </w:placeholder>
                <w:showingPlcHdr/>
                <w15:appearance w15:val="hidden"/>
              </w:sdtPr>
              <w:sdtContent>
                <w:r w:rsidR="00026CEE" w:rsidRPr="00E077E6">
                  <w:rPr>
                    <w:color w:val="000000" w:themeColor="text1"/>
                  </w:rPr>
                  <w:t>Job title: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591098BE" w14:textId="77777777" w:rsidR="00026CEE" w:rsidRPr="00E077E6" w:rsidRDefault="00026CEE" w:rsidP="00A67DC4">
            <w:pPr>
              <w:rPr>
                <w:color w:val="000000" w:themeColor="text1"/>
              </w:rPr>
            </w:pP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CC09161" w14:textId="77777777" w:rsidR="00026CEE" w:rsidRPr="00E077E6" w:rsidRDefault="00026CEE" w:rsidP="00A67DC4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329626B5" w14:textId="77777777" w:rsidR="00026CEE" w:rsidRPr="00E077E6" w:rsidRDefault="00026CEE" w:rsidP="00A67DC4">
            <w:pPr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4557B9F5" w14:textId="77777777" w:rsidR="00026CEE" w:rsidRPr="00E077E6" w:rsidRDefault="00000000" w:rsidP="00A67DC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670145366"/>
                <w:placeholder>
                  <w:docPart w:val="DB6C6FDEF40440C7813CBF1C66DB8AAB"/>
                </w:placeholder>
                <w:temporary/>
                <w:showingPlcHdr/>
                <w15:appearance w15:val="hidden"/>
              </w:sdtPr>
              <w:sdtContent>
                <w:r w:rsidR="00026CEE" w:rsidRPr="00E077E6">
                  <w:rPr>
                    <w:color w:val="000000" w:themeColor="text1"/>
                  </w:rPr>
                  <w:t>From: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5185BB6D" w14:textId="77777777" w:rsidR="00026CEE" w:rsidRPr="00E077E6" w:rsidRDefault="00026CEE" w:rsidP="00A67DC4">
            <w:pPr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274331F" w14:textId="77777777" w:rsidR="00026CEE" w:rsidRPr="00E077E6" w:rsidRDefault="00026CEE" w:rsidP="00A67DC4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0ED9DCAB" w14:textId="77777777" w:rsidR="00026CEE" w:rsidRPr="00E077E6" w:rsidRDefault="00026CEE" w:rsidP="00A67DC4">
            <w:pPr>
              <w:rPr>
                <w:color w:val="000000" w:themeColor="text1"/>
              </w:rPr>
            </w:pPr>
          </w:p>
        </w:tc>
        <w:tc>
          <w:tcPr>
            <w:tcW w:w="455" w:type="dxa"/>
            <w:shd w:val="clear" w:color="auto" w:fill="auto"/>
          </w:tcPr>
          <w:p w14:paraId="56F34CA2" w14:textId="77777777" w:rsidR="00026CEE" w:rsidRPr="00E077E6" w:rsidRDefault="00000000" w:rsidP="00A67DC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786344503"/>
                <w:placeholder>
                  <w:docPart w:val="3A9315DA9CFC4540B63A77B32179B960"/>
                </w:placeholder>
                <w:temporary/>
                <w:showingPlcHdr/>
                <w15:appearance w15:val="hidden"/>
              </w:sdtPr>
              <w:sdtContent>
                <w:r w:rsidR="00026CEE" w:rsidRPr="00E077E6">
                  <w:rPr>
                    <w:color w:val="000000" w:themeColor="text1"/>
                  </w:rPr>
                  <w:t>To: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4ECFCBC0" w14:textId="77777777" w:rsidR="00026CEE" w:rsidRPr="00E077E6" w:rsidRDefault="00026CEE" w:rsidP="00A67DC4">
            <w:pPr>
              <w:rPr>
                <w:color w:val="000000" w:themeColor="text1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14C869FB" w14:textId="77777777" w:rsidR="00026CEE" w:rsidRPr="00E077E6" w:rsidRDefault="00026CEE" w:rsidP="00A67DC4">
            <w:pPr>
              <w:rPr>
                <w:color w:val="000000" w:themeColor="text1"/>
              </w:rPr>
            </w:pPr>
          </w:p>
        </w:tc>
      </w:tr>
      <w:tr w:rsidR="00E077E6" w:rsidRPr="00E077E6" w14:paraId="5EAC2493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4742BD1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7C1AB5F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6BD8290F" w14:textId="77777777" w:rsidR="00622041" w:rsidRPr="00E077E6" w:rsidRDefault="0062204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</w:tr>
      <w:tr w:rsidR="00E077E6" w:rsidRPr="00E077E6" w14:paraId="3DF53526" w14:textId="77777777" w:rsidTr="002B57D5">
        <w:tc>
          <w:tcPr>
            <w:tcW w:w="1705" w:type="dxa"/>
            <w:gridSpan w:val="3"/>
            <w:shd w:val="clear" w:color="auto" w:fill="auto"/>
          </w:tcPr>
          <w:p w14:paraId="0D040C9F" w14:textId="77777777" w:rsidR="00026CEE" w:rsidRPr="00E077E6" w:rsidRDefault="00000000" w:rsidP="00A67DC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9615802"/>
                <w:placeholder>
                  <w:docPart w:val="4C2422EB2F7F46B2A8B7D06FFA923001"/>
                </w:placeholder>
                <w:temporary/>
                <w:showingPlcHdr/>
                <w15:appearance w15:val="hidden"/>
              </w:sdtPr>
              <w:sdtContent>
                <w:r w:rsidR="00026CEE" w:rsidRPr="00E077E6">
                  <w:rPr>
                    <w:color w:val="000000" w:themeColor="text1"/>
                  </w:rPr>
                  <w:t>Responsibilities: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6F64F4D8" w14:textId="77777777" w:rsidR="00026CEE" w:rsidRPr="00E077E6" w:rsidRDefault="00026CEE" w:rsidP="00A67DC4">
            <w:pPr>
              <w:rPr>
                <w:color w:val="000000" w:themeColor="text1"/>
              </w:rPr>
            </w:pPr>
          </w:p>
        </w:tc>
        <w:tc>
          <w:tcPr>
            <w:tcW w:w="81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F11EE72" w14:textId="77777777" w:rsidR="00026CEE" w:rsidRPr="00E077E6" w:rsidRDefault="00026CEE" w:rsidP="00A67DC4">
            <w:pPr>
              <w:rPr>
                <w:color w:val="000000" w:themeColor="text1"/>
              </w:rPr>
            </w:pPr>
          </w:p>
        </w:tc>
      </w:tr>
      <w:tr w:rsidR="00E077E6" w:rsidRPr="00E077E6" w14:paraId="32AD1BF3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304D351" w14:textId="77777777" w:rsidR="00FA4E61" w:rsidRPr="00E077E6" w:rsidRDefault="00FA4E6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B2B7C1A" w14:textId="77777777" w:rsidR="00FA4E61" w:rsidRPr="00E077E6" w:rsidRDefault="00FA4E6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7E44DBB1" w14:textId="77777777" w:rsidR="00FA4E61" w:rsidRPr="00E077E6" w:rsidRDefault="00FA4E61" w:rsidP="00102BC5">
            <w:pPr>
              <w:rPr>
                <w:color w:val="000000" w:themeColor="text1"/>
                <w:sz w:val="4"/>
                <w:szCs w:val="10"/>
              </w:rPr>
            </w:pPr>
          </w:p>
        </w:tc>
      </w:tr>
      <w:tr w:rsidR="00E077E6" w:rsidRPr="00E077E6" w14:paraId="079E9788" w14:textId="77777777" w:rsidTr="002B57D5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auto"/>
          </w:tcPr>
          <w:p w14:paraId="3615FC7D" w14:textId="77777777" w:rsidR="00026CEE" w:rsidRPr="00E077E6" w:rsidRDefault="00000000" w:rsidP="00A67DC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070379357"/>
                <w:placeholder>
                  <w:docPart w:val="2C4DDB5D86114642AC89A519C131DBB8"/>
                </w:placeholder>
                <w:temporary/>
                <w:showingPlcHdr/>
                <w15:appearance w15:val="hidden"/>
              </w:sdtPr>
              <w:sdtContent>
                <w:r w:rsidR="00026CEE" w:rsidRPr="00E077E6">
                  <w:rPr>
                    <w:color w:val="000000" w:themeColor="text1"/>
                  </w:rPr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04841EA1" w14:textId="77777777" w:rsidR="00026CEE" w:rsidRPr="00E077E6" w:rsidRDefault="00026CEE" w:rsidP="00A67DC4">
            <w:pPr>
              <w:rPr>
                <w:color w:val="000000" w:themeColor="text1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5B97CA72" w14:textId="77777777" w:rsidR="00026CEE" w:rsidRPr="00E077E6" w:rsidRDefault="00026CEE" w:rsidP="00A67DC4">
            <w:pPr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693E6DF3" w14:textId="77777777" w:rsidR="00026CEE" w:rsidRPr="00E077E6" w:rsidRDefault="00000000" w:rsidP="00A67DC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22960220"/>
                <w:placeholder>
                  <w:docPart w:val="32DD9DF735604D1897177BA9F11FF316"/>
                </w:placeholder>
                <w:temporary/>
                <w:showingPlcHdr/>
                <w15:appearance w15:val="hidden"/>
              </w:sdtPr>
              <w:sdtContent>
                <w:r w:rsidR="00026CEE" w:rsidRPr="00E077E6">
                  <w:rPr>
                    <w:color w:val="000000" w:themeColor="text1"/>
                  </w:rPr>
                  <w:t>Yes</w:t>
                </w:r>
              </w:sdtContent>
            </w:sdt>
            <w:r w:rsidR="00026CEE" w:rsidRPr="00E077E6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8030650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 w:rsidRPr="00E077E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1B0CEAC2" w14:textId="77777777" w:rsidR="00026CEE" w:rsidRPr="00E077E6" w:rsidRDefault="00026CEE" w:rsidP="00A67DC4">
            <w:pPr>
              <w:rPr>
                <w:color w:val="000000" w:themeColor="text1"/>
              </w:rPr>
            </w:pPr>
          </w:p>
        </w:tc>
        <w:tc>
          <w:tcPr>
            <w:tcW w:w="2875" w:type="dxa"/>
            <w:gridSpan w:val="5"/>
            <w:shd w:val="clear" w:color="auto" w:fill="auto"/>
          </w:tcPr>
          <w:p w14:paraId="5996C208" w14:textId="77777777" w:rsidR="00026CEE" w:rsidRPr="00E077E6" w:rsidRDefault="00000000" w:rsidP="00A67DC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259638236"/>
                <w:placeholder>
                  <w:docPart w:val="A06D4552CC5D403DA495EBE4F6CD4EF2"/>
                </w:placeholder>
                <w:temporary/>
                <w:showingPlcHdr/>
                <w15:appearance w15:val="hidden"/>
              </w:sdtPr>
              <w:sdtContent>
                <w:r w:rsidR="00026CEE" w:rsidRPr="00E077E6">
                  <w:rPr>
                    <w:color w:val="000000" w:themeColor="text1"/>
                  </w:rPr>
                  <w:t>No</w:t>
                </w:r>
              </w:sdtContent>
            </w:sdt>
            <w:r w:rsidR="00026CEE" w:rsidRPr="00E077E6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7671494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 w:rsidRPr="00E077E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6A280216" w14:textId="77777777" w:rsidR="008A4CB9" w:rsidRPr="00E077E6" w:rsidRDefault="008A4CB9">
      <w:pPr>
        <w:rPr>
          <w:color w:val="000000" w:themeColor="text1"/>
        </w:rPr>
      </w:pPr>
    </w:p>
    <w:p w14:paraId="1BE5035A" w14:textId="77777777" w:rsidR="00026CEE" w:rsidRPr="00E077E6" w:rsidRDefault="00A06119" w:rsidP="00026CEE">
      <w:pPr>
        <w:rPr>
          <w:color w:val="000000" w:themeColor="text1"/>
        </w:rPr>
      </w:pPr>
      <w:r w:rsidRPr="00E077E6">
        <w:rPr>
          <w:color w:val="000000" w:themeColor="text1"/>
        </w:rPr>
        <w:br w:type="page"/>
      </w:r>
    </w:p>
    <w:p w14:paraId="357BF028" w14:textId="77777777" w:rsidR="008A4CB9" w:rsidRPr="00E077E6" w:rsidRDefault="008A4CB9" w:rsidP="008A4CB9">
      <w:pPr>
        <w:rPr>
          <w:color w:val="000000" w:themeColor="text1"/>
        </w:rPr>
      </w:pPr>
    </w:p>
    <w:p w14:paraId="6EB90D50" w14:textId="77777777" w:rsidR="00C92A3C" w:rsidRPr="00E077E6" w:rsidRDefault="00C92A3C" w:rsidP="00C92A3C">
      <w:pPr>
        <w:rPr>
          <w:color w:val="000000" w:themeColor="text1"/>
        </w:rPr>
      </w:pPr>
    </w:p>
    <w:p w14:paraId="4C40ADA6" w14:textId="77777777" w:rsidR="00490A7A" w:rsidRPr="00E077E6" w:rsidRDefault="00490A7A" w:rsidP="00C92A3C">
      <w:pPr>
        <w:rPr>
          <w:color w:val="000000" w:themeColor="text1"/>
        </w:rPr>
      </w:pPr>
    </w:p>
    <w:p w14:paraId="68528F3F" w14:textId="25265773" w:rsidR="00424126" w:rsidRPr="00E077E6" w:rsidRDefault="0096548D" w:rsidP="001D32A7">
      <w:pPr>
        <w:pStyle w:val="Heading2"/>
        <w:rPr>
          <w:rFonts w:ascii="Times New Roman" w:hAnsi="Times New Roman"/>
          <w:sz w:val="28"/>
          <w:szCs w:val="28"/>
        </w:rPr>
      </w:pPr>
      <w:r w:rsidRPr="00E077E6">
        <w:rPr>
          <w:rFonts w:ascii="Times New Roman" w:hAnsi="Times New Roman"/>
          <w:sz w:val="28"/>
          <w:szCs w:val="28"/>
        </w:rPr>
        <w:t>Skills and Abilities</w:t>
      </w:r>
    </w:p>
    <w:p w14:paraId="424E4AD7" w14:textId="77777777" w:rsidR="00BC07E3" w:rsidRPr="00E077E6" w:rsidRDefault="00BC07E3" w:rsidP="00BC07E3">
      <w:pPr>
        <w:rPr>
          <w:color w:val="000000" w:themeColor="text1"/>
        </w:rPr>
      </w:pPr>
    </w:p>
    <w:p w14:paraId="66C1D30B" w14:textId="4F05EF74" w:rsidR="00BC07E3" w:rsidRPr="00242E7B" w:rsidRDefault="00C842A6" w:rsidP="0096548D">
      <w:pPr>
        <w:rPr>
          <w:color w:val="000000" w:themeColor="text1"/>
          <w:szCs w:val="18"/>
        </w:rPr>
      </w:pPr>
      <w:r w:rsidRPr="00242E7B">
        <w:rPr>
          <w:color w:val="000000" w:themeColor="text1"/>
          <w:szCs w:val="18"/>
        </w:rPr>
        <w:t>Operator Skills</w:t>
      </w:r>
      <w:r w:rsidR="00242E7B" w:rsidRPr="00242E7B">
        <w:rPr>
          <w:color w:val="000000" w:themeColor="text1"/>
          <w:szCs w:val="18"/>
        </w:rPr>
        <w:t>, please mark which you have had experience with</w:t>
      </w:r>
      <w:r w:rsidR="0096548D" w:rsidRPr="00242E7B">
        <w:rPr>
          <w:color w:val="000000" w:themeColor="text1"/>
          <w:szCs w:val="18"/>
        </w:rPr>
        <w:t xml:space="preserve">: (required for </w:t>
      </w:r>
      <w:r w:rsidRPr="00242E7B">
        <w:rPr>
          <w:color w:val="000000" w:themeColor="text1"/>
          <w:szCs w:val="18"/>
        </w:rPr>
        <w:t>operator</w:t>
      </w:r>
      <w:r w:rsidR="0096548D" w:rsidRPr="00242E7B">
        <w:rPr>
          <w:color w:val="000000" w:themeColor="text1"/>
          <w:szCs w:val="18"/>
        </w:rPr>
        <w:t xml:space="preserve"> positions only)</w:t>
      </w:r>
    </w:p>
    <w:p w14:paraId="54D51038" w14:textId="77777777" w:rsidR="0096548D" w:rsidRPr="00242E7B" w:rsidRDefault="0096548D" w:rsidP="0096548D">
      <w:pPr>
        <w:rPr>
          <w:color w:val="000000" w:themeColor="text1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409"/>
        <w:gridCol w:w="631"/>
        <w:gridCol w:w="4405"/>
      </w:tblGrid>
      <w:tr w:rsidR="00E077E6" w:rsidRPr="00242E7B" w14:paraId="756BB697" w14:textId="77777777" w:rsidTr="00E077E6">
        <w:tc>
          <w:tcPr>
            <w:tcW w:w="625" w:type="dxa"/>
          </w:tcPr>
          <w:p w14:paraId="0AA75D50" w14:textId="01A9C01A" w:rsidR="00E077E6" w:rsidRPr="00242E7B" w:rsidRDefault="00E077E6" w:rsidP="0096548D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4409" w:type="dxa"/>
          </w:tcPr>
          <w:p w14:paraId="51B36BFA" w14:textId="1279FB5B" w:rsidR="00E077E6" w:rsidRPr="00242E7B" w:rsidRDefault="00E077E6" w:rsidP="0096548D">
            <w:pPr>
              <w:rPr>
                <w:color w:val="000000" w:themeColor="text1"/>
                <w:szCs w:val="18"/>
              </w:rPr>
            </w:pPr>
            <w:r w:rsidRPr="00242E7B">
              <w:rPr>
                <w:color w:val="000000" w:themeColor="text1"/>
                <w:szCs w:val="18"/>
              </w:rPr>
              <w:t>Asphalt Repair</w:t>
            </w:r>
          </w:p>
        </w:tc>
        <w:tc>
          <w:tcPr>
            <w:tcW w:w="631" w:type="dxa"/>
          </w:tcPr>
          <w:p w14:paraId="6B422C36" w14:textId="77777777" w:rsidR="00E077E6" w:rsidRPr="00242E7B" w:rsidRDefault="00E077E6" w:rsidP="0096548D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4405" w:type="dxa"/>
          </w:tcPr>
          <w:p w14:paraId="64A6FE03" w14:textId="2D46D134" w:rsidR="00E077E6" w:rsidRPr="00242E7B" w:rsidRDefault="00E077E6" w:rsidP="0096548D">
            <w:pPr>
              <w:rPr>
                <w:color w:val="000000" w:themeColor="text1"/>
                <w:szCs w:val="18"/>
              </w:rPr>
            </w:pPr>
            <w:r w:rsidRPr="00242E7B">
              <w:rPr>
                <w:color w:val="000000" w:themeColor="text1"/>
                <w:szCs w:val="18"/>
              </w:rPr>
              <w:t>Welder</w:t>
            </w:r>
          </w:p>
        </w:tc>
      </w:tr>
      <w:tr w:rsidR="00E077E6" w:rsidRPr="00242E7B" w14:paraId="025ACB37" w14:textId="77777777" w:rsidTr="00E077E6">
        <w:tc>
          <w:tcPr>
            <w:tcW w:w="625" w:type="dxa"/>
          </w:tcPr>
          <w:p w14:paraId="4048C893" w14:textId="26B4D059" w:rsidR="00E077E6" w:rsidRPr="00242E7B" w:rsidRDefault="00E077E6" w:rsidP="0096548D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4409" w:type="dxa"/>
          </w:tcPr>
          <w:p w14:paraId="434383D9" w14:textId="56AE4898" w:rsidR="00E077E6" w:rsidRPr="00242E7B" w:rsidRDefault="00E077E6" w:rsidP="0096548D">
            <w:pPr>
              <w:rPr>
                <w:color w:val="000000" w:themeColor="text1"/>
                <w:szCs w:val="18"/>
              </w:rPr>
            </w:pPr>
            <w:r w:rsidRPr="00242E7B">
              <w:rPr>
                <w:color w:val="000000" w:themeColor="text1"/>
                <w:szCs w:val="18"/>
              </w:rPr>
              <w:t>Snow Plow</w:t>
            </w:r>
          </w:p>
        </w:tc>
        <w:tc>
          <w:tcPr>
            <w:tcW w:w="631" w:type="dxa"/>
          </w:tcPr>
          <w:p w14:paraId="1025EA83" w14:textId="77777777" w:rsidR="00E077E6" w:rsidRPr="00242E7B" w:rsidRDefault="00E077E6" w:rsidP="0096548D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4405" w:type="dxa"/>
          </w:tcPr>
          <w:p w14:paraId="19A24C6E" w14:textId="2A6ED9FA" w:rsidR="00E077E6" w:rsidRPr="00242E7B" w:rsidRDefault="00E077E6" w:rsidP="0096548D">
            <w:pPr>
              <w:rPr>
                <w:color w:val="000000" w:themeColor="text1"/>
                <w:szCs w:val="18"/>
              </w:rPr>
            </w:pPr>
            <w:r w:rsidRPr="00242E7B">
              <w:rPr>
                <w:color w:val="000000" w:themeColor="text1"/>
                <w:szCs w:val="18"/>
              </w:rPr>
              <w:t xml:space="preserve">Trencher </w:t>
            </w:r>
          </w:p>
        </w:tc>
      </w:tr>
      <w:tr w:rsidR="00E077E6" w:rsidRPr="00242E7B" w14:paraId="4275294C" w14:textId="77777777" w:rsidTr="00E077E6">
        <w:tc>
          <w:tcPr>
            <w:tcW w:w="625" w:type="dxa"/>
          </w:tcPr>
          <w:p w14:paraId="7032B9BF" w14:textId="77777777" w:rsidR="00E077E6" w:rsidRPr="00242E7B" w:rsidRDefault="00E077E6" w:rsidP="0096548D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4409" w:type="dxa"/>
          </w:tcPr>
          <w:p w14:paraId="650CBA24" w14:textId="48D5F059" w:rsidR="00E077E6" w:rsidRPr="00242E7B" w:rsidRDefault="00E077E6" w:rsidP="0096548D">
            <w:pPr>
              <w:rPr>
                <w:color w:val="000000" w:themeColor="text1"/>
                <w:szCs w:val="18"/>
              </w:rPr>
            </w:pPr>
            <w:r w:rsidRPr="00242E7B">
              <w:rPr>
                <w:color w:val="000000" w:themeColor="text1"/>
                <w:szCs w:val="18"/>
              </w:rPr>
              <w:t>Backhoe</w:t>
            </w:r>
          </w:p>
        </w:tc>
        <w:tc>
          <w:tcPr>
            <w:tcW w:w="631" w:type="dxa"/>
          </w:tcPr>
          <w:p w14:paraId="344DDB42" w14:textId="77777777" w:rsidR="00E077E6" w:rsidRPr="00242E7B" w:rsidRDefault="00E077E6" w:rsidP="0096548D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4405" w:type="dxa"/>
          </w:tcPr>
          <w:p w14:paraId="29E14733" w14:textId="2213E602" w:rsidR="00E077E6" w:rsidRPr="00242E7B" w:rsidRDefault="00E077E6" w:rsidP="0096548D">
            <w:pPr>
              <w:rPr>
                <w:color w:val="000000" w:themeColor="text1"/>
                <w:szCs w:val="18"/>
              </w:rPr>
            </w:pPr>
            <w:r w:rsidRPr="00242E7B">
              <w:rPr>
                <w:color w:val="000000" w:themeColor="text1"/>
                <w:szCs w:val="18"/>
              </w:rPr>
              <w:t>Other (specify below)</w:t>
            </w:r>
          </w:p>
        </w:tc>
      </w:tr>
      <w:tr w:rsidR="00E077E6" w:rsidRPr="00242E7B" w14:paraId="36BE0D13" w14:textId="77777777" w:rsidTr="00E077E6">
        <w:tc>
          <w:tcPr>
            <w:tcW w:w="625" w:type="dxa"/>
          </w:tcPr>
          <w:p w14:paraId="23BE242C" w14:textId="77777777" w:rsidR="00E077E6" w:rsidRPr="00242E7B" w:rsidRDefault="00E077E6" w:rsidP="0096548D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4409" w:type="dxa"/>
          </w:tcPr>
          <w:p w14:paraId="507E8479" w14:textId="6D9A9217" w:rsidR="00E077E6" w:rsidRPr="00242E7B" w:rsidRDefault="00E077E6" w:rsidP="0096548D">
            <w:pPr>
              <w:rPr>
                <w:color w:val="000000" w:themeColor="text1"/>
                <w:szCs w:val="18"/>
              </w:rPr>
            </w:pPr>
            <w:r w:rsidRPr="00242E7B">
              <w:rPr>
                <w:color w:val="000000" w:themeColor="text1"/>
                <w:szCs w:val="18"/>
              </w:rPr>
              <w:t>Front End Loader</w:t>
            </w:r>
          </w:p>
        </w:tc>
        <w:tc>
          <w:tcPr>
            <w:tcW w:w="631" w:type="dxa"/>
          </w:tcPr>
          <w:p w14:paraId="20AD03A7" w14:textId="77777777" w:rsidR="00E077E6" w:rsidRPr="00242E7B" w:rsidRDefault="00E077E6" w:rsidP="0096548D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4405" w:type="dxa"/>
          </w:tcPr>
          <w:p w14:paraId="2871F483" w14:textId="77777777" w:rsidR="00E077E6" w:rsidRPr="00242E7B" w:rsidRDefault="00E077E6" w:rsidP="0096548D">
            <w:pPr>
              <w:rPr>
                <w:color w:val="000000" w:themeColor="text1"/>
                <w:szCs w:val="18"/>
              </w:rPr>
            </w:pPr>
          </w:p>
        </w:tc>
      </w:tr>
      <w:tr w:rsidR="00E077E6" w:rsidRPr="00242E7B" w14:paraId="2B59CDC4" w14:textId="77777777" w:rsidTr="00E077E6">
        <w:tc>
          <w:tcPr>
            <w:tcW w:w="625" w:type="dxa"/>
          </w:tcPr>
          <w:p w14:paraId="34085052" w14:textId="77777777" w:rsidR="00E077E6" w:rsidRPr="00242E7B" w:rsidRDefault="00E077E6" w:rsidP="0096548D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4409" w:type="dxa"/>
          </w:tcPr>
          <w:p w14:paraId="3DFE1907" w14:textId="43F7B7CB" w:rsidR="00E077E6" w:rsidRPr="00242E7B" w:rsidRDefault="00E077E6" w:rsidP="0096548D">
            <w:pPr>
              <w:rPr>
                <w:color w:val="000000" w:themeColor="text1"/>
                <w:szCs w:val="18"/>
              </w:rPr>
            </w:pPr>
            <w:r w:rsidRPr="00242E7B">
              <w:rPr>
                <w:color w:val="000000" w:themeColor="text1"/>
                <w:szCs w:val="18"/>
              </w:rPr>
              <w:t>CDL</w:t>
            </w:r>
          </w:p>
        </w:tc>
        <w:tc>
          <w:tcPr>
            <w:tcW w:w="631" w:type="dxa"/>
          </w:tcPr>
          <w:p w14:paraId="58130712" w14:textId="77777777" w:rsidR="00E077E6" w:rsidRPr="00242E7B" w:rsidRDefault="00E077E6" w:rsidP="0096548D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4405" w:type="dxa"/>
          </w:tcPr>
          <w:p w14:paraId="6D031C19" w14:textId="77777777" w:rsidR="00E077E6" w:rsidRPr="00242E7B" w:rsidRDefault="00E077E6" w:rsidP="0096548D">
            <w:pPr>
              <w:rPr>
                <w:color w:val="000000" w:themeColor="text1"/>
                <w:szCs w:val="18"/>
              </w:rPr>
            </w:pPr>
          </w:p>
        </w:tc>
      </w:tr>
    </w:tbl>
    <w:p w14:paraId="3DBAE89D" w14:textId="0ABB7E57" w:rsidR="00E077E6" w:rsidRPr="00242E7B" w:rsidRDefault="00E077E6" w:rsidP="0096548D">
      <w:pPr>
        <w:rPr>
          <w:color w:val="000000" w:themeColor="text1"/>
          <w:szCs w:val="18"/>
        </w:rPr>
        <w:sectPr w:rsidR="00E077E6" w:rsidRPr="00242E7B" w:rsidSect="00FA4E61">
          <w:footerReference w:type="default" r:id="rId12"/>
          <w:pgSz w:w="12240" w:h="15840"/>
          <w:pgMar w:top="720" w:right="1080" w:bottom="0" w:left="1080" w:header="0" w:footer="576" w:gutter="0"/>
          <w:cols w:space="720"/>
          <w:docGrid w:linePitch="360"/>
        </w:sectPr>
      </w:pPr>
    </w:p>
    <w:p w14:paraId="0CD8AC52" w14:textId="77777777" w:rsidR="0096548D" w:rsidRPr="00E077E6" w:rsidRDefault="0096548D" w:rsidP="0096548D">
      <w:pPr>
        <w:rPr>
          <w:color w:val="000000" w:themeColor="text1"/>
        </w:rPr>
      </w:pPr>
    </w:p>
    <w:p w14:paraId="551E8FBA" w14:textId="77777777" w:rsidR="00C842A6" w:rsidRPr="00E077E6" w:rsidRDefault="00C842A6" w:rsidP="00C842A6">
      <w:pPr>
        <w:rPr>
          <w:color w:val="000000" w:themeColor="text1"/>
        </w:rPr>
      </w:pPr>
    </w:p>
    <w:p w14:paraId="1C0B7181" w14:textId="7E0E33C2" w:rsidR="00C842A6" w:rsidRPr="00E077E6" w:rsidRDefault="00000000" w:rsidP="00C842A6">
      <w:pPr>
        <w:rPr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id w:val="1710760402"/>
          <w:placeholder>
            <w:docPart w:val="1A50692E8746468597BCAA3310916842"/>
          </w:placeholder>
          <w:temporary/>
          <w:showingPlcHdr/>
          <w15:appearance w15:val="hidden"/>
        </w:sdtPr>
        <w:sdtContent>
          <w:r w:rsidR="00C842A6" w:rsidRPr="00E077E6">
            <w:rPr>
              <w:rFonts w:ascii="Times New Roman" w:hAnsi="Times New Roman"/>
              <w:b/>
              <w:bCs/>
              <w:color w:val="000000" w:themeColor="text1"/>
              <w:sz w:val="28"/>
              <w:szCs w:val="28"/>
            </w:rPr>
            <w:t>Disclaimer and signature</w:t>
          </w:r>
        </w:sdtContent>
      </w:sdt>
    </w:p>
    <w:p w14:paraId="25AA4152" w14:textId="77777777" w:rsidR="002A031C" w:rsidRPr="00E077E6" w:rsidRDefault="002A031C" w:rsidP="002A031C">
      <w:pPr>
        <w:rPr>
          <w:color w:val="000000" w:themeColor="text1"/>
        </w:rPr>
      </w:pPr>
    </w:p>
    <w:p w14:paraId="0F98B970" w14:textId="77777777" w:rsidR="002A031C" w:rsidRPr="00E077E6" w:rsidRDefault="00000000" w:rsidP="002A031C">
      <w:pPr>
        <w:rPr>
          <w:color w:val="000000" w:themeColor="text1"/>
        </w:rPr>
      </w:pPr>
      <w:sdt>
        <w:sdtPr>
          <w:rPr>
            <w:color w:val="000000" w:themeColor="text1"/>
          </w:rPr>
          <w:id w:val="1869252530"/>
          <w:placeholder>
            <w:docPart w:val="73A47F967B8F48BB8B63D6E807B4A608"/>
          </w:placeholder>
          <w:temporary/>
          <w:showingPlcHdr/>
          <w15:appearance w15:val="hidden"/>
        </w:sdtPr>
        <w:sdtContent>
          <w:r w:rsidR="00026CEE" w:rsidRPr="00E077E6">
            <w:rPr>
              <w:color w:val="000000" w:themeColor="text1"/>
            </w:rPr>
            <w:t xml:space="preserve">I certify that my answers are true and complete to the best of my knowledge.  </w:t>
          </w:r>
        </w:sdtContent>
      </w:sdt>
      <w:r w:rsidR="002A031C" w:rsidRPr="00E077E6">
        <w:rPr>
          <w:color w:val="000000" w:themeColor="text1"/>
        </w:rPr>
        <w:t xml:space="preserve"> </w:t>
      </w:r>
    </w:p>
    <w:p w14:paraId="710EBE93" w14:textId="77777777" w:rsidR="002A031C" w:rsidRPr="00E077E6" w:rsidRDefault="002A031C" w:rsidP="002A031C">
      <w:pPr>
        <w:rPr>
          <w:color w:val="000000" w:themeColor="text1"/>
        </w:rPr>
      </w:pPr>
    </w:p>
    <w:p w14:paraId="5DB1F2C7" w14:textId="77777777" w:rsidR="002A031C" w:rsidRPr="00E077E6" w:rsidRDefault="00000000" w:rsidP="002A031C">
      <w:pPr>
        <w:rPr>
          <w:color w:val="000000" w:themeColor="text1"/>
        </w:rPr>
      </w:pPr>
      <w:sdt>
        <w:sdtPr>
          <w:rPr>
            <w:color w:val="000000" w:themeColor="text1"/>
          </w:rPr>
          <w:id w:val="390007640"/>
          <w:placeholder>
            <w:docPart w:val="3338A7A18FCB4FA8998428E11C6D38C4"/>
          </w:placeholder>
          <w:temporary/>
          <w:showingPlcHdr/>
          <w15:appearance w15:val="hidden"/>
        </w:sdtPr>
        <w:sdtContent>
          <w:r w:rsidR="00026CEE" w:rsidRPr="00E077E6">
            <w:rPr>
              <w:color w:val="000000" w:themeColor="text1"/>
            </w:rPr>
            <w:t>If this application leads to employment, I understand that false or misleading information in my application or interview may result in my release.</w:t>
          </w:r>
        </w:sdtContent>
      </w:sdt>
    </w:p>
    <w:p w14:paraId="0EBBB35B" w14:textId="77777777" w:rsidR="002A031C" w:rsidRPr="00E077E6" w:rsidRDefault="002A031C" w:rsidP="002A031C">
      <w:pPr>
        <w:rPr>
          <w:color w:val="000000" w:themeColor="text1"/>
        </w:rPr>
      </w:pPr>
    </w:p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670"/>
        <w:gridCol w:w="180"/>
        <w:gridCol w:w="630"/>
        <w:gridCol w:w="180"/>
        <w:gridCol w:w="2245"/>
      </w:tblGrid>
      <w:tr w:rsidR="00E077E6" w:rsidRPr="00E077E6" w14:paraId="6608F4F5" w14:textId="77777777" w:rsidTr="002B57D5">
        <w:tc>
          <w:tcPr>
            <w:tcW w:w="985" w:type="dxa"/>
            <w:shd w:val="clear" w:color="auto" w:fill="auto"/>
          </w:tcPr>
          <w:p w14:paraId="51DC7596" w14:textId="77777777" w:rsidR="002A031C" w:rsidRPr="00E077E6" w:rsidRDefault="00000000" w:rsidP="00026CE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317417417"/>
                <w:placeholder>
                  <w:docPart w:val="E2405880EFF941A785637C037F3BA3E5"/>
                </w:placeholder>
                <w:temporary/>
                <w:showingPlcHdr/>
                <w15:appearance w15:val="hidden"/>
              </w:sdtPr>
              <w:sdtContent>
                <w:r w:rsidR="00026CEE" w:rsidRPr="00E077E6">
                  <w:rPr>
                    <w:color w:val="000000" w:themeColor="text1"/>
                  </w:rPr>
                  <w:t>Signature: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1197D8EE" w14:textId="77777777" w:rsidR="002A031C" w:rsidRPr="00E077E6" w:rsidRDefault="002A031C" w:rsidP="005D5E2A">
            <w:pPr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0969E959" w14:textId="77777777" w:rsidR="002A031C" w:rsidRPr="00E077E6" w:rsidRDefault="002A031C" w:rsidP="005D5E2A">
            <w:pPr>
              <w:rPr>
                <w:color w:val="000000" w:themeColor="text1"/>
              </w:rPr>
            </w:pPr>
          </w:p>
        </w:tc>
        <w:tc>
          <w:tcPr>
            <w:tcW w:w="180" w:type="dxa"/>
            <w:shd w:val="clear" w:color="auto" w:fill="auto"/>
          </w:tcPr>
          <w:p w14:paraId="3F29A85D" w14:textId="77777777" w:rsidR="002A031C" w:rsidRPr="00E077E6" w:rsidRDefault="002A031C" w:rsidP="005D5E2A">
            <w:pPr>
              <w:rPr>
                <w:color w:val="000000" w:themeColor="text1"/>
              </w:rPr>
            </w:pPr>
          </w:p>
        </w:tc>
        <w:tc>
          <w:tcPr>
            <w:tcW w:w="630" w:type="dxa"/>
            <w:shd w:val="clear" w:color="auto" w:fill="auto"/>
          </w:tcPr>
          <w:p w14:paraId="3C2CD7FE" w14:textId="77777777" w:rsidR="002A031C" w:rsidRPr="00E077E6" w:rsidRDefault="00000000" w:rsidP="00026CE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873226381"/>
                <w:placeholder>
                  <w:docPart w:val="FAB2F7B2D60F4E9290C56E5B1349AB91"/>
                </w:placeholder>
                <w:temporary/>
                <w:showingPlcHdr/>
                <w15:appearance w15:val="hidden"/>
              </w:sdtPr>
              <w:sdtContent>
                <w:r w:rsidR="00026CEE" w:rsidRPr="00E077E6">
                  <w:rPr>
                    <w:color w:val="000000" w:themeColor="text1"/>
                  </w:rPr>
                  <w:t>Date: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1F670DCE" w14:textId="77777777" w:rsidR="002A031C" w:rsidRPr="00E077E6" w:rsidRDefault="002A031C" w:rsidP="005D5E2A">
            <w:pPr>
              <w:rPr>
                <w:color w:val="000000" w:themeColor="text1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</w:tcPr>
          <w:p w14:paraId="4F896C34" w14:textId="77777777" w:rsidR="002A031C" w:rsidRPr="00E077E6" w:rsidRDefault="002A031C" w:rsidP="005D5E2A">
            <w:pPr>
              <w:rPr>
                <w:color w:val="000000" w:themeColor="text1"/>
              </w:rPr>
            </w:pPr>
          </w:p>
        </w:tc>
      </w:tr>
    </w:tbl>
    <w:p w14:paraId="00AA54B1" w14:textId="77777777" w:rsidR="00474660" w:rsidRPr="00E077E6" w:rsidRDefault="00474660" w:rsidP="00622041">
      <w:pPr>
        <w:pStyle w:val="Footer"/>
        <w:jc w:val="left"/>
        <w:rPr>
          <w:color w:val="000000" w:themeColor="text1"/>
        </w:rPr>
      </w:pPr>
    </w:p>
    <w:sectPr w:rsidR="00474660" w:rsidRPr="00E077E6" w:rsidSect="0096548D">
      <w:type w:val="continuous"/>
      <w:pgSz w:w="12240" w:h="15840"/>
      <w:pgMar w:top="720" w:right="1080" w:bottom="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5FB9" w14:textId="77777777" w:rsidR="00970F6A" w:rsidRDefault="00970F6A" w:rsidP="00176E67">
      <w:r>
        <w:separator/>
      </w:r>
    </w:p>
  </w:endnote>
  <w:endnote w:type="continuationSeparator" w:id="0">
    <w:p w14:paraId="75A6738A" w14:textId="77777777" w:rsidR="00970F6A" w:rsidRDefault="00970F6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21BE" w14:textId="77777777" w:rsidR="00FA4E61" w:rsidRPr="00FA4E61" w:rsidRDefault="00FA4E61" w:rsidP="00FA4E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CDE6" w14:textId="77777777" w:rsidR="00970F6A" w:rsidRDefault="00970F6A" w:rsidP="00176E67">
      <w:r>
        <w:separator/>
      </w:r>
    </w:p>
  </w:footnote>
  <w:footnote w:type="continuationSeparator" w:id="0">
    <w:p w14:paraId="15530A8F" w14:textId="77777777" w:rsidR="00970F6A" w:rsidRDefault="00970F6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Stop outline" style="width:9.75pt;height:9.7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4050F7"/>
    <w:multiLevelType w:val="hybridMultilevel"/>
    <w:tmpl w:val="A9CA2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3142A"/>
    <w:multiLevelType w:val="hybridMultilevel"/>
    <w:tmpl w:val="6CF8E3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E24AE"/>
    <w:multiLevelType w:val="hybridMultilevel"/>
    <w:tmpl w:val="326A8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74194"/>
    <w:multiLevelType w:val="hybridMultilevel"/>
    <w:tmpl w:val="2ECEE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0062E"/>
    <w:multiLevelType w:val="hybridMultilevel"/>
    <w:tmpl w:val="92BE1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  <w:num w:numId="11" w16cid:durableId="819540280">
    <w:abstractNumId w:val="11"/>
  </w:num>
  <w:num w:numId="12" w16cid:durableId="106313697">
    <w:abstractNumId w:val="12"/>
  </w:num>
  <w:num w:numId="13" w16cid:durableId="1436291806">
    <w:abstractNumId w:val="14"/>
  </w:num>
  <w:num w:numId="14" w16cid:durableId="662389379">
    <w:abstractNumId w:val="10"/>
  </w:num>
  <w:num w:numId="15" w16cid:durableId="11152478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8D"/>
    <w:rsid w:val="000071F7"/>
    <w:rsid w:val="00010B00"/>
    <w:rsid w:val="00012B3C"/>
    <w:rsid w:val="00026CEE"/>
    <w:rsid w:val="000271D5"/>
    <w:rsid w:val="0002798A"/>
    <w:rsid w:val="000319A9"/>
    <w:rsid w:val="0004219A"/>
    <w:rsid w:val="00061632"/>
    <w:rsid w:val="000617B1"/>
    <w:rsid w:val="00083002"/>
    <w:rsid w:val="00083D46"/>
    <w:rsid w:val="00087B85"/>
    <w:rsid w:val="000A01F1"/>
    <w:rsid w:val="000A11D6"/>
    <w:rsid w:val="000C1163"/>
    <w:rsid w:val="000C797A"/>
    <w:rsid w:val="000D2539"/>
    <w:rsid w:val="000D2BB8"/>
    <w:rsid w:val="000E0DDC"/>
    <w:rsid w:val="000E3741"/>
    <w:rsid w:val="000F2DF4"/>
    <w:rsid w:val="000F6783"/>
    <w:rsid w:val="000F7DB6"/>
    <w:rsid w:val="00120C95"/>
    <w:rsid w:val="0012523C"/>
    <w:rsid w:val="00133B3E"/>
    <w:rsid w:val="00137454"/>
    <w:rsid w:val="0014663E"/>
    <w:rsid w:val="00176E67"/>
    <w:rsid w:val="00180664"/>
    <w:rsid w:val="001903F7"/>
    <w:rsid w:val="0019395E"/>
    <w:rsid w:val="0019411D"/>
    <w:rsid w:val="001967C5"/>
    <w:rsid w:val="001A27B0"/>
    <w:rsid w:val="001A3CDA"/>
    <w:rsid w:val="001C104F"/>
    <w:rsid w:val="001C311A"/>
    <w:rsid w:val="001D32A7"/>
    <w:rsid w:val="001D35A0"/>
    <w:rsid w:val="001D3D88"/>
    <w:rsid w:val="001D6B76"/>
    <w:rsid w:val="001E1534"/>
    <w:rsid w:val="001E3BB6"/>
    <w:rsid w:val="001F512F"/>
    <w:rsid w:val="00206A86"/>
    <w:rsid w:val="00211828"/>
    <w:rsid w:val="002153B7"/>
    <w:rsid w:val="00222814"/>
    <w:rsid w:val="00224D00"/>
    <w:rsid w:val="0023685A"/>
    <w:rsid w:val="00242E7B"/>
    <w:rsid w:val="00250014"/>
    <w:rsid w:val="00270AB0"/>
    <w:rsid w:val="00275BB5"/>
    <w:rsid w:val="00286F6A"/>
    <w:rsid w:val="00291C8C"/>
    <w:rsid w:val="00295267"/>
    <w:rsid w:val="002A031C"/>
    <w:rsid w:val="002A1ECE"/>
    <w:rsid w:val="002A2510"/>
    <w:rsid w:val="002A6FA9"/>
    <w:rsid w:val="002B4D1D"/>
    <w:rsid w:val="002B4DB2"/>
    <w:rsid w:val="002B57D5"/>
    <w:rsid w:val="002B59F4"/>
    <w:rsid w:val="002C10B1"/>
    <w:rsid w:val="002C63CF"/>
    <w:rsid w:val="002C74EA"/>
    <w:rsid w:val="002D222A"/>
    <w:rsid w:val="002D3006"/>
    <w:rsid w:val="002D54B4"/>
    <w:rsid w:val="002D7147"/>
    <w:rsid w:val="002E0300"/>
    <w:rsid w:val="002E77F0"/>
    <w:rsid w:val="003076FD"/>
    <w:rsid w:val="00317005"/>
    <w:rsid w:val="00330050"/>
    <w:rsid w:val="0033187C"/>
    <w:rsid w:val="00335259"/>
    <w:rsid w:val="00336E35"/>
    <w:rsid w:val="0034719B"/>
    <w:rsid w:val="00353611"/>
    <w:rsid w:val="00364453"/>
    <w:rsid w:val="00372BAE"/>
    <w:rsid w:val="00381F35"/>
    <w:rsid w:val="00387538"/>
    <w:rsid w:val="003929F1"/>
    <w:rsid w:val="00392FB4"/>
    <w:rsid w:val="003A1B63"/>
    <w:rsid w:val="003A41A1"/>
    <w:rsid w:val="003B2326"/>
    <w:rsid w:val="003E3872"/>
    <w:rsid w:val="003E3EE8"/>
    <w:rsid w:val="003F5ACF"/>
    <w:rsid w:val="00400251"/>
    <w:rsid w:val="00402A32"/>
    <w:rsid w:val="004046FC"/>
    <w:rsid w:val="00413F44"/>
    <w:rsid w:val="00424126"/>
    <w:rsid w:val="00437ED0"/>
    <w:rsid w:val="00440CD8"/>
    <w:rsid w:val="004414B9"/>
    <w:rsid w:val="00443837"/>
    <w:rsid w:val="00447DAA"/>
    <w:rsid w:val="00450F66"/>
    <w:rsid w:val="00457D5F"/>
    <w:rsid w:val="00461739"/>
    <w:rsid w:val="00467306"/>
    <w:rsid w:val="00467865"/>
    <w:rsid w:val="00474660"/>
    <w:rsid w:val="00481C13"/>
    <w:rsid w:val="0048685F"/>
    <w:rsid w:val="00490804"/>
    <w:rsid w:val="00490A7A"/>
    <w:rsid w:val="00492074"/>
    <w:rsid w:val="004A0513"/>
    <w:rsid w:val="004A1437"/>
    <w:rsid w:val="004A4198"/>
    <w:rsid w:val="004A54EA"/>
    <w:rsid w:val="004B0578"/>
    <w:rsid w:val="004D0799"/>
    <w:rsid w:val="004D170E"/>
    <w:rsid w:val="004D23EA"/>
    <w:rsid w:val="004E34C6"/>
    <w:rsid w:val="004F15A3"/>
    <w:rsid w:val="004F62AD"/>
    <w:rsid w:val="00501AE8"/>
    <w:rsid w:val="00504B65"/>
    <w:rsid w:val="005052FA"/>
    <w:rsid w:val="005100DC"/>
    <w:rsid w:val="005114CE"/>
    <w:rsid w:val="0052122B"/>
    <w:rsid w:val="00523487"/>
    <w:rsid w:val="005557F6"/>
    <w:rsid w:val="005636C6"/>
    <w:rsid w:val="00563778"/>
    <w:rsid w:val="005828F5"/>
    <w:rsid w:val="00596629"/>
    <w:rsid w:val="005A1295"/>
    <w:rsid w:val="005B4AE2"/>
    <w:rsid w:val="005C7E4B"/>
    <w:rsid w:val="005D6F42"/>
    <w:rsid w:val="005D7C78"/>
    <w:rsid w:val="005E63CC"/>
    <w:rsid w:val="005E6A18"/>
    <w:rsid w:val="005F6E87"/>
    <w:rsid w:val="005F79BB"/>
    <w:rsid w:val="0060062B"/>
    <w:rsid w:val="00602863"/>
    <w:rsid w:val="00607FED"/>
    <w:rsid w:val="00613129"/>
    <w:rsid w:val="00617C65"/>
    <w:rsid w:val="00622041"/>
    <w:rsid w:val="00626210"/>
    <w:rsid w:val="0063459A"/>
    <w:rsid w:val="006611EE"/>
    <w:rsid w:val="0066126B"/>
    <w:rsid w:val="006633D7"/>
    <w:rsid w:val="00671EA0"/>
    <w:rsid w:val="00674583"/>
    <w:rsid w:val="00682C69"/>
    <w:rsid w:val="00685A1D"/>
    <w:rsid w:val="006A1A07"/>
    <w:rsid w:val="006D1F7F"/>
    <w:rsid w:val="006D2635"/>
    <w:rsid w:val="006D779C"/>
    <w:rsid w:val="006E2561"/>
    <w:rsid w:val="006E4F63"/>
    <w:rsid w:val="006E6FED"/>
    <w:rsid w:val="006E729E"/>
    <w:rsid w:val="006F167F"/>
    <w:rsid w:val="00700022"/>
    <w:rsid w:val="00722A00"/>
    <w:rsid w:val="00724FA4"/>
    <w:rsid w:val="007325A9"/>
    <w:rsid w:val="0075451A"/>
    <w:rsid w:val="00757ADD"/>
    <w:rsid w:val="007602AC"/>
    <w:rsid w:val="00774B67"/>
    <w:rsid w:val="00776455"/>
    <w:rsid w:val="00782410"/>
    <w:rsid w:val="007858A6"/>
    <w:rsid w:val="00786E50"/>
    <w:rsid w:val="00793AC6"/>
    <w:rsid w:val="007967F2"/>
    <w:rsid w:val="007A71DE"/>
    <w:rsid w:val="007B199B"/>
    <w:rsid w:val="007B6119"/>
    <w:rsid w:val="007C1D5B"/>
    <w:rsid w:val="007C1DA0"/>
    <w:rsid w:val="007C71B8"/>
    <w:rsid w:val="007D03AD"/>
    <w:rsid w:val="007D577C"/>
    <w:rsid w:val="007E2A15"/>
    <w:rsid w:val="007E56C4"/>
    <w:rsid w:val="007F073D"/>
    <w:rsid w:val="007F3D5B"/>
    <w:rsid w:val="00806CE2"/>
    <w:rsid w:val="008107D6"/>
    <w:rsid w:val="00812B64"/>
    <w:rsid w:val="00832EED"/>
    <w:rsid w:val="00841645"/>
    <w:rsid w:val="00852EC6"/>
    <w:rsid w:val="00856C35"/>
    <w:rsid w:val="00867CC4"/>
    <w:rsid w:val="00871876"/>
    <w:rsid w:val="008753A7"/>
    <w:rsid w:val="0088782D"/>
    <w:rsid w:val="008A4CB9"/>
    <w:rsid w:val="008B7081"/>
    <w:rsid w:val="008D7A67"/>
    <w:rsid w:val="008F2F8A"/>
    <w:rsid w:val="008F5BCD"/>
    <w:rsid w:val="00902964"/>
    <w:rsid w:val="00920507"/>
    <w:rsid w:val="00933455"/>
    <w:rsid w:val="0094790F"/>
    <w:rsid w:val="00956B08"/>
    <w:rsid w:val="00963970"/>
    <w:rsid w:val="00965186"/>
    <w:rsid w:val="0096548D"/>
    <w:rsid w:val="00966B90"/>
    <w:rsid w:val="00970F6A"/>
    <w:rsid w:val="009737B7"/>
    <w:rsid w:val="009802C4"/>
    <w:rsid w:val="009976D9"/>
    <w:rsid w:val="00997A3E"/>
    <w:rsid w:val="009A12D5"/>
    <w:rsid w:val="009A4EA3"/>
    <w:rsid w:val="009A55DC"/>
    <w:rsid w:val="009B0A55"/>
    <w:rsid w:val="009B3645"/>
    <w:rsid w:val="009C220D"/>
    <w:rsid w:val="009C7B6D"/>
    <w:rsid w:val="009C7BEB"/>
    <w:rsid w:val="009E2E1A"/>
    <w:rsid w:val="00A01475"/>
    <w:rsid w:val="00A06119"/>
    <w:rsid w:val="00A16E80"/>
    <w:rsid w:val="00A20AAA"/>
    <w:rsid w:val="00A211B2"/>
    <w:rsid w:val="00A2727E"/>
    <w:rsid w:val="00A35524"/>
    <w:rsid w:val="00A53B75"/>
    <w:rsid w:val="00A60C9E"/>
    <w:rsid w:val="00A74F99"/>
    <w:rsid w:val="00A82BA3"/>
    <w:rsid w:val="00A94ACC"/>
    <w:rsid w:val="00AA2EA7"/>
    <w:rsid w:val="00AA4022"/>
    <w:rsid w:val="00AA40BE"/>
    <w:rsid w:val="00AB234A"/>
    <w:rsid w:val="00AC5E57"/>
    <w:rsid w:val="00AE6FA4"/>
    <w:rsid w:val="00AF4DDD"/>
    <w:rsid w:val="00B03907"/>
    <w:rsid w:val="00B11811"/>
    <w:rsid w:val="00B12C6B"/>
    <w:rsid w:val="00B311E1"/>
    <w:rsid w:val="00B4735C"/>
    <w:rsid w:val="00B51642"/>
    <w:rsid w:val="00B52E77"/>
    <w:rsid w:val="00B53C8E"/>
    <w:rsid w:val="00B579DF"/>
    <w:rsid w:val="00B7037B"/>
    <w:rsid w:val="00B74F24"/>
    <w:rsid w:val="00B90EC2"/>
    <w:rsid w:val="00B92822"/>
    <w:rsid w:val="00B93938"/>
    <w:rsid w:val="00B94926"/>
    <w:rsid w:val="00BA268F"/>
    <w:rsid w:val="00BC07E3"/>
    <w:rsid w:val="00BC55F2"/>
    <w:rsid w:val="00BD103E"/>
    <w:rsid w:val="00C079CA"/>
    <w:rsid w:val="00C164DE"/>
    <w:rsid w:val="00C1658E"/>
    <w:rsid w:val="00C36AEE"/>
    <w:rsid w:val="00C45FDA"/>
    <w:rsid w:val="00C47399"/>
    <w:rsid w:val="00C67003"/>
    <w:rsid w:val="00C67741"/>
    <w:rsid w:val="00C74647"/>
    <w:rsid w:val="00C76039"/>
    <w:rsid w:val="00C76480"/>
    <w:rsid w:val="00C80AD2"/>
    <w:rsid w:val="00C8155B"/>
    <w:rsid w:val="00C82C41"/>
    <w:rsid w:val="00C842A6"/>
    <w:rsid w:val="00C92A3C"/>
    <w:rsid w:val="00C92FD6"/>
    <w:rsid w:val="00CC7CAE"/>
    <w:rsid w:val="00CD0435"/>
    <w:rsid w:val="00CD5096"/>
    <w:rsid w:val="00CE5DC7"/>
    <w:rsid w:val="00CE7D54"/>
    <w:rsid w:val="00CF5377"/>
    <w:rsid w:val="00D0529B"/>
    <w:rsid w:val="00D06F3F"/>
    <w:rsid w:val="00D14E73"/>
    <w:rsid w:val="00D244DE"/>
    <w:rsid w:val="00D50448"/>
    <w:rsid w:val="00D55AFA"/>
    <w:rsid w:val="00D61038"/>
    <w:rsid w:val="00D6155E"/>
    <w:rsid w:val="00D70541"/>
    <w:rsid w:val="00D83A19"/>
    <w:rsid w:val="00D86A85"/>
    <w:rsid w:val="00D90A75"/>
    <w:rsid w:val="00D91BA8"/>
    <w:rsid w:val="00D9730B"/>
    <w:rsid w:val="00D97B8E"/>
    <w:rsid w:val="00DA4514"/>
    <w:rsid w:val="00DA7E80"/>
    <w:rsid w:val="00DB1EE2"/>
    <w:rsid w:val="00DC47A2"/>
    <w:rsid w:val="00DE1551"/>
    <w:rsid w:val="00DE1A09"/>
    <w:rsid w:val="00DE565D"/>
    <w:rsid w:val="00DE7FB7"/>
    <w:rsid w:val="00DF6309"/>
    <w:rsid w:val="00E01C46"/>
    <w:rsid w:val="00E077E6"/>
    <w:rsid w:val="00E106E2"/>
    <w:rsid w:val="00E1262C"/>
    <w:rsid w:val="00E1582F"/>
    <w:rsid w:val="00E16229"/>
    <w:rsid w:val="00E20DDA"/>
    <w:rsid w:val="00E2257A"/>
    <w:rsid w:val="00E276B3"/>
    <w:rsid w:val="00E32A8B"/>
    <w:rsid w:val="00E33D13"/>
    <w:rsid w:val="00E36054"/>
    <w:rsid w:val="00E37E7B"/>
    <w:rsid w:val="00E46E04"/>
    <w:rsid w:val="00E5209B"/>
    <w:rsid w:val="00E61009"/>
    <w:rsid w:val="00E64130"/>
    <w:rsid w:val="00E72C24"/>
    <w:rsid w:val="00E87396"/>
    <w:rsid w:val="00E95A3F"/>
    <w:rsid w:val="00E96F6F"/>
    <w:rsid w:val="00EA01C9"/>
    <w:rsid w:val="00EB478A"/>
    <w:rsid w:val="00EB6DE8"/>
    <w:rsid w:val="00EC2438"/>
    <w:rsid w:val="00EC42A3"/>
    <w:rsid w:val="00EE0B73"/>
    <w:rsid w:val="00EE787B"/>
    <w:rsid w:val="00F14C0E"/>
    <w:rsid w:val="00F23DB1"/>
    <w:rsid w:val="00F436BA"/>
    <w:rsid w:val="00F504D7"/>
    <w:rsid w:val="00F83033"/>
    <w:rsid w:val="00F855AF"/>
    <w:rsid w:val="00F966AA"/>
    <w:rsid w:val="00FA4E61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C5B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02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  <w:style w:type="paragraph" w:styleId="ListParagraph">
    <w:name w:val="List Paragraph"/>
    <w:basedOn w:val="Normal"/>
    <w:uiPriority w:val="34"/>
    <w:semiHidden/>
    <w:qFormat/>
    <w:rsid w:val="00965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a%20City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C910B259824808A504A921F67E7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674-EC7C-4FDF-BAD5-429AEC19CEDB}"/>
      </w:docPartPr>
      <w:docPartBody>
        <w:p w:rsidR="004C5A2A" w:rsidRDefault="00000000">
          <w:pPr>
            <w:pStyle w:val="CBC910B259824808A504A921F67E77FB"/>
          </w:pPr>
          <w:r>
            <w:t>Full name:</w:t>
          </w:r>
        </w:p>
      </w:docPartBody>
    </w:docPart>
    <w:docPart>
      <w:docPartPr>
        <w:name w:val="DAA712366CE0490E9B720E1ED54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C6BC3-F996-444C-825B-734DDE0DEC38}"/>
      </w:docPartPr>
      <w:docPartBody>
        <w:p w:rsidR="004C5A2A" w:rsidRDefault="00000000">
          <w:pPr>
            <w:pStyle w:val="DAA712366CE0490E9B720E1ED54F01FF"/>
          </w:pPr>
          <w:r>
            <w:t>Date:</w:t>
          </w:r>
        </w:p>
      </w:docPartBody>
    </w:docPart>
    <w:docPart>
      <w:docPartPr>
        <w:name w:val="90C6EDA4BA4C4669A1C8BF403982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04CE-DF08-4231-9F43-EAC96DC58886}"/>
      </w:docPartPr>
      <w:docPartBody>
        <w:p w:rsidR="004C5A2A" w:rsidRDefault="00000000">
          <w:pPr>
            <w:pStyle w:val="90C6EDA4BA4C4669A1C8BF403982EE01"/>
          </w:pPr>
          <w:r w:rsidRPr="00806CE2">
            <w:t>Last</w:t>
          </w:r>
        </w:p>
      </w:docPartBody>
    </w:docPart>
    <w:docPart>
      <w:docPartPr>
        <w:name w:val="4F6B98C9FA354917AB927C79299F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F07C-400A-4F9A-ABF6-32F793BF74BC}"/>
      </w:docPartPr>
      <w:docPartBody>
        <w:p w:rsidR="004C5A2A" w:rsidRDefault="00000000">
          <w:pPr>
            <w:pStyle w:val="4F6B98C9FA354917AB927C79299F0155"/>
          </w:pPr>
          <w:r w:rsidRPr="00806CE2">
            <w:t>First</w:t>
          </w:r>
        </w:p>
      </w:docPartBody>
    </w:docPart>
    <w:docPart>
      <w:docPartPr>
        <w:name w:val="7BF2FFD9A2094F858E1B4DDFCB89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81C23-51B5-42DF-8154-BC4C8B15B5C7}"/>
      </w:docPartPr>
      <w:docPartBody>
        <w:p w:rsidR="004C5A2A" w:rsidRDefault="00000000">
          <w:pPr>
            <w:pStyle w:val="7BF2FFD9A2094F858E1B4DDFCB891486"/>
          </w:pPr>
          <w:r w:rsidRPr="00806CE2">
            <w:t>M.I.</w:t>
          </w:r>
        </w:p>
      </w:docPartBody>
    </w:docPart>
    <w:docPart>
      <w:docPartPr>
        <w:name w:val="330C9603B64F41B88E50D7FBF4E26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C157A-A26F-44AE-8882-02E46838255D}"/>
      </w:docPartPr>
      <w:docPartBody>
        <w:p w:rsidR="004C5A2A" w:rsidRDefault="00000000">
          <w:pPr>
            <w:pStyle w:val="330C9603B64F41B88E50D7FBF4E26852"/>
          </w:pPr>
          <w:r>
            <w:t>Address:</w:t>
          </w:r>
        </w:p>
      </w:docPartBody>
    </w:docPart>
    <w:docPart>
      <w:docPartPr>
        <w:name w:val="78AE19B522BD4435A9A854EE44901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C623A-D1E9-43FA-B2D3-B877F5EEA714}"/>
      </w:docPartPr>
      <w:docPartBody>
        <w:p w:rsidR="004C5A2A" w:rsidRDefault="00000000">
          <w:pPr>
            <w:pStyle w:val="78AE19B522BD4435A9A854EE4490155B"/>
          </w:pPr>
          <w:r>
            <w:t>Phone:</w:t>
          </w:r>
        </w:p>
      </w:docPartBody>
    </w:docPart>
    <w:docPart>
      <w:docPartPr>
        <w:name w:val="037B53A7B817468D8307F54AADA86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42963-5121-4DB3-820C-9065D9407BCF}"/>
      </w:docPartPr>
      <w:docPartBody>
        <w:p w:rsidR="004C5A2A" w:rsidRDefault="00000000">
          <w:pPr>
            <w:pStyle w:val="037B53A7B817468D8307F54AADA8678D"/>
          </w:pPr>
          <w:r w:rsidRPr="00806CE2">
            <w:t>Street address</w:t>
          </w:r>
        </w:p>
      </w:docPartBody>
    </w:docPart>
    <w:docPart>
      <w:docPartPr>
        <w:name w:val="29AC9DA7361B427D90028E495BE80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505D-0B17-42B7-B2D4-73079118E252}"/>
      </w:docPartPr>
      <w:docPartBody>
        <w:p w:rsidR="004C5A2A" w:rsidRDefault="00000000">
          <w:pPr>
            <w:pStyle w:val="29AC9DA7361B427D90028E495BE80151"/>
          </w:pPr>
          <w:r>
            <w:t>Apt/Unit #</w:t>
          </w:r>
        </w:p>
      </w:docPartBody>
    </w:docPart>
    <w:docPart>
      <w:docPartPr>
        <w:name w:val="E1F8B6C59A6B4288AE203F8A0B2FA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CC51F-239B-4F0D-BB5A-1345D81537B5}"/>
      </w:docPartPr>
      <w:docPartBody>
        <w:p w:rsidR="004C5A2A" w:rsidRDefault="00000000">
          <w:pPr>
            <w:pStyle w:val="E1F8B6C59A6B4288AE203F8A0B2FA104"/>
          </w:pPr>
          <w:r w:rsidRPr="002E0300">
            <w:t>Email:</w:t>
          </w:r>
        </w:p>
      </w:docPartBody>
    </w:docPart>
    <w:docPart>
      <w:docPartPr>
        <w:name w:val="01C2BE12807448D8843ED1146064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716F2-D82C-460D-9D52-F7651C1B966E}"/>
      </w:docPartPr>
      <w:docPartBody>
        <w:p w:rsidR="004C5A2A" w:rsidRDefault="00000000">
          <w:pPr>
            <w:pStyle w:val="01C2BE12807448D8843ED1146064A56C"/>
          </w:pPr>
          <w:r w:rsidRPr="00806CE2">
            <w:t>City</w:t>
          </w:r>
        </w:p>
      </w:docPartBody>
    </w:docPart>
    <w:docPart>
      <w:docPartPr>
        <w:name w:val="C44D4721DCCF443DA1D4AC6AFAF2A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9972A-68C4-445C-A0DE-F1B5E701FFCC}"/>
      </w:docPartPr>
      <w:docPartBody>
        <w:p w:rsidR="004C5A2A" w:rsidRDefault="00000000">
          <w:pPr>
            <w:pStyle w:val="C44D4721DCCF443DA1D4AC6AFAF2AD22"/>
          </w:pPr>
          <w:r w:rsidRPr="00806CE2">
            <w:t>State</w:t>
          </w:r>
        </w:p>
      </w:docPartBody>
    </w:docPart>
    <w:docPart>
      <w:docPartPr>
        <w:name w:val="D4C4512BF63A477B84CEFF7C8F25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C651B-B386-401D-BB57-69EBF536D3D0}"/>
      </w:docPartPr>
      <w:docPartBody>
        <w:p w:rsidR="004C5A2A" w:rsidRDefault="00000000">
          <w:pPr>
            <w:pStyle w:val="D4C4512BF63A477B84CEFF7C8F25F20D"/>
          </w:pPr>
          <w:r w:rsidRPr="00806CE2">
            <w:t>Zip Code</w:t>
          </w:r>
        </w:p>
      </w:docPartBody>
    </w:docPart>
    <w:docPart>
      <w:docPartPr>
        <w:name w:val="9C9AEC0A9BDE4823B538674D1864F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D67ED-2AF9-4410-9753-3B64BFD42B47}"/>
      </w:docPartPr>
      <w:docPartBody>
        <w:p w:rsidR="004C5A2A" w:rsidRDefault="00000000">
          <w:pPr>
            <w:pStyle w:val="9C9AEC0A9BDE4823B538674D1864FC95"/>
          </w:pPr>
          <w:r>
            <w:t>Position applied for:</w:t>
          </w:r>
        </w:p>
      </w:docPartBody>
    </w:docPart>
    <w:docPart>
      <w:docPartPr>
        <w:name w:val="86F78A593DBF41F7AD73653A3FDDC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DCB4-AB2A-4DC7-8493-D336F02F5706}"/>
      </w:docPartPr>
      <w:docPartBody>
        <w:p w:rsidR="004C5A2A" w:rsidRDefault="00000000">
          <w:pPr>
            <w:pStyle w:val="86F78A593DBF41F7AD73653A3FDDC99F"/>
          </w:pPr>
          <w:r w:rsidRPr="005114CE">
            <w:t>Are you a citizen of the</w:t>
          </w:r>
          <w:r>
            <w:t xml:space="preserve"> </w:t>
          </w:r>
          <w:r w:rsidRPr="005114CE">
            <w:t>United States?</w:t>
          </w:r>
        </w:p>
      </w:docPartBody>
    </w:docPart>
    <w:docPart>
      <w:docPartPr>
        <w:name w:val="E8DA51E7DCC84CD59257ACEB42BDC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DB1A-4809-461D-89F7-A4F2B98F18F5}"/>
      </w:docPartPr>
      <w:docPartBody>
        <w:p w:rsidR="004C5A2A" w:rsidRDefault="00000000">
          <w:pPr>
            <w:pStyle w:val="E8DA51E7DCC84CD59257ACEB42BDCC58"/>
          </w:pPr>
          <w:r>
            <w:t>Yes</w:t>
          </w:r>
        </w:p>
      </w:docPartBody>
    </w:docPart>
    <w:docPart>
      <w:docPartPr>
        <w:name w:val="A4F340CF83E24E65BC1958ED294ED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D5CB4-D3BD-428D-A22A-CE40F78F6693}"/>
      </w:docPartPr>
      <w:docPartBody>
        <w:p w:rsidR="004C5A2A" w:rsidRDefault="00000000">
          <w:pPr>
            <w:pStyle w:val="A4F340CF83E24E65BC1958ED294EDB46"/>
          </w:pPr>
          <w:r>
            <w:t>No</w:t>
          </w:r>
        </w:p>
      </w:docPartBody>
    </w:docPart>
    <w:docPart>
      <w:docPartPr>
        <w:name w:val="540F7A633B4E40738C2B638B96231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2424-9BBC-4535-BAE3-E1010215EC49}"/>
      </w:docPartPr>
      <w:docPartBody>
        <w:p w:rsidR="004C5A2A" w:rsidRDefault="00000000">
          <w:pPr>
            <w:pStyle w:val="540F7A633B4E40738C2B638B96231410"/>
          </w:pPr>
          <w:r w:rsidRPr="005114CE">
            <w:t>If no, are you authorized to work in the U.S.?</w:t>
          </w:r>
        </w:p>
      </w:docPartBody>
    </w:docPart>
    <w:docPart>
      <w:docPartPr>
        <w:name w:val="5A3534D6808A4E19860D264945C60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CE75-40FA-4709-990D-FEE148F13D30}"/>
      </w:docPartPr>
      <w:docPartBody>
        <w:p w:rsidR="004C5A2A" w:rsidRDefault="00000000">
          <w:pPr>
            <w:pStyle w:val="5A3534D6808A4E19860D264945C60E26"/>
          </w:pPr>
          <w:r>
            <w:t>Yes</w:t>
          </w:r>
        </w:p>
      </w:docPartBody>
    </w:docPart>
    <w:docPart>
      <w:docPartPr>
        <w:name w:val="8CD6C2B408DE4A9AB0B670021611F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6E25E-BF49-4014-B8BB-C2C99E6B8FA4}"/>
      </w:docPartPr>
      <w:docPartBody>
        <w:p w:rsidR="004C5A2A" w:rsidRDefault="00000000">
          <w:pPr>
            <w:pStyle w:val="8CD6C2B408DE4A9AB0B670021611FB27"/>
          </w:pPr>
          <w:r>
            <w:t>No</w:t>
          </w:r>
        </w:p>
      </w:docPartBody>
    </w:docPart>
    <w:docPart>
      <w:docPartPr>
        <w:name w:val="DA85AAC6B1054F86B76D056B33AFD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391E5-7552-4BDF-BF9B-91BA1D72913F}"/>
      </w:docPartPr>
      <w:docPartBody>
        <w:p w:rsidR="004C5A2A" w:rsidRDefault="00000000">
          <w:pPr>
            <w:pStyle w:val="DA85AAC6B1054F86B76D056B33AFD356"/>
          </w:pPr>
          <w:r w:rsidRPr="005114CE">
            <w:t>Have you ever worked for this company?</w:t>
          </w:r>
        </w:p>
      </w:docPartBody>
    </w:docPart>
    <w:docPart>
      <w:docPartPr>
        <w:name w:val="1ADAA4E3C39846408AD46095FF60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1473E-E634-46AD-9E08-C4D3485395AF}"/>
      </w:docPartPr>
      <w:docPartBody>
        <w:p w:rsidR="004C5A2A" w:rsidRDefault="00000000">
          <w:pPr>
            <w:pStyle w:val="1ADAA4E3C39846408AD46095FF602B1C"/>
          </w:pPr>
          <w:r>
            <w:t>Yes</w:t>
          </w:r>
        </w:p>
      </w:docPartBody>
    </w:docPart>
    <w:docPart>
      <w:docPartPr>
        <w:name w:val="E09118F0A7F4421AA633B6ED5F16F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1E4A5-1982-46F7-8336-F5E2135A3CBA}"/>
      </w:docPartPr>
      <w:docPartBody>
        <w:p w:rsidR="004C5A2A" w:rsidRDefault="00000000">
          <w:pPr>
            <w:pStyle w:val="E09118F0A7F4421AA633B6ED5F16F059"/>
          </w:pPr>
          <w:r>
            <w:t>No</w:t>
          </w:r>
        </w:p>
      </w:docPartBody>
    </w:docPart>
    <w:docPart>
      <w:docPartPr>
        <w:name w:val="0FD1DB045FB2411BA6DD0B48806C4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410A0-0904-4D72-B30F-676E51D4DC57}"/>
      </w:docPartPr>
      <w:docPartBody>
        <w:p w:rsidR="004C5A2A" w:rsidRDefault="00000000">
          <w:pPr>
            <w:pStyle w:val="0FD1DB045FB2411BA6DD0B48806C4991"/>
          </w:pPr>
          <w:r>
            <w:t>If yes, when?</w:t>
          </w:r>
        </w:p>
      </w:docPartBody>
    </w:docPart>
    <w:docPart>
      <w:docPartPr>
        <w:name w:val="DFA0D9DB39DC4D969E02C8969BB50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FEA19-7932-4232-B896-E82A719919B2}"/>
      </w:docPartPr>
      <w:docPartBody>
        <w:p w:rsidR="004C5A2A" w:rsidRDefault="00000000">
          <w:pPr>
            <w:pStyle w:val="DFA0D9DB39DC4D969E02C8969BB50D96"/>
          </w:pPr>
          <w:r w:rsidRPr="005114CE">
            <w:t>Have you ever been convicted of a felony?</w:t>
          </w:r>
        </w:p>
      </w:docPartBody>
    </w:docPart>
    <w:docPart>
      <w:docPartPr>
        <w:name w:val="FAF0CB40775D4C14A5A19B7FA2C80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1D88F-DD28-4FA9-BFE5-D6E50197A8BC}"/>
      </w:docPartPr>
      <w:docPartBody>
        <w:p w:rsidR="004C5A2A" w:rsidRDefault="00000000">
          <w:pPr>
            <w:pStyle w:val="FAF0CB40775D4C14A5A19B7FA2C80E36"/>
          </w:pPr>
          <w:r>
            <w:t>Yes</w:t>
          </w:r>
        </w:p>
      </w:docPartBody>
    </w:docPart>
    <w:docPart>
      <w:docPartPr>
        <w:name w:val="E15999AE4FFC4AD5A6847A303C07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03288-58AF-42D3-B6AC-93438EB06492}"/>
      </w:docPartPr>
      <w:docPartBody>
        <w:p w:rsidR="004C5A2A" w:rsidRDefault="00000000">
          <w:pPr>
            <w:pStyle w:val="E15999AE4FFC4AD5A6847A303C077EFB"/>
          </w:pPr>
          <w:r>
            <w:t>No</w:t>
          </w:r>
        </w:p>
      </w:docPartBody>
    </w:docPart>
    <w:docPart>
      <w:docPartPr>
        <w:name w:val="56F43F58239A454A9493D83973C65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28DAB-21DB-4911-8975-EA89ECB8C857}"/>
      </w:docPartPr>
      <w:docPartBody>
        <w:p w:rsidR="004C5A2A" w:rsidRDefault="00000000">
          <w:pPr>
            <w:pStyle w:val="56F43F58239A454A9493D83973C65B0A"/>
          </w:pPr>
          <w:r>
            <w:t>If yes, explain?</w:t>
          </w:r>
        </w:p>
      </w:docPartBody>
    </w:docPart>
    <w:docPart>
      <w:docPartPr>
        <w:name w:val="0275EC0897364655BAC9BDF0398B9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FFBF-5025-4D97-9B14-5943919F0FB1}"/>
      </w:docPartPr>
      <w:docPartBody>
        <w:p w:rsidR="004C5A2A" w:rsidRDefault="00000000">
          <w:pPr>
            <w:pStyle w:val="0275EC0897364655BAC9BDF0398B932F"/>
          </w:pPr>
          <w:r>
            <w:t>High school:</w:t>
          </w:r>
        </w:p>
      </w:docPartBody>
    </w:docPart>
    <w:docPart>
      <w:docPartPr>
        <w:name w:val="098653F37C8C41B1A322473BDF739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13FE-F3E4-433E-AA25-EBD66CB4A3B3}"/>
      </w:docPartPr>
      <w:docPartBody>
        <w:p w:rsidR="004C5A2A" w:rsidRDefault="00000000">
          <w:pPr>
            <w:pStyle w:val="098653F37C8C41B1A322473BDF7392EF"/>
          </w:pPr>
          <w:r>
            <w:t>Address:</w:t>
          </w:r>
        </w:p>
      </w:docPartBody>
    </w:docPart>
    <w:docPart>
      <w:docPartPr>
        <w:name w:val="FC93CC18B5F04FADB130E8956446D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69A6F-B051-47EB-8FFC-BFC002BCFE46}"/>
      </w:docPartPr>
      <w:docPartBody>
        <w:p w:rsidR="004C5A2A" w:rsidRDefault="00000000">
          <w:pPr>
            <w:pStyle w:val="FC93CC18B5F04FADB130E8956446D091"/>
          </w:pPr>
          <w:r>
            <w:t>College:</w:t>
          </w:r>
        </w:p>
      </w:docPartBody>
    </w:docPart>
    <w:docPart>
      <w:docPartPr>
        <w:name w:val="4FF81A4FCDBA41389A09B60DDBAB5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39E66-3085-464F-A460-5E937125EB2F}"/>
      </w:docPartPr>
      <w:docPartBody>
        <w:p w:rsidR="004C5A2A" w:rsidRDefault="00000000">
          <w:pPr>
            <w:pStyle w:val="4FF81A4FCDBA41389A09B60DDBAB5295"/>
          </w:pPr>
          <w:r>
            <w:t>Address:</w:t>
          </w:r>
        </w:p>
      </w:docPartBody>
    </w:docPart>
    <w:docPart>
      <w:docPartPr>
        <w:name w:val="368907AAAD3A48788EEFBF3957A4E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EF09-CEF1-46CF-8E5A-DC18597619BB}"/>
      </w:docPartPr>
      <w:docPartBody>
        <w:p w:rsidR="004C5A2A" w:rsidRDefault="00000000">
          <w:pPr>
            <w:pStyle w:val="368907AAAD3A48788EEFBF3957A4EBB8"/>
          </w:pPr>
          <w:r>
            <w:t>From:</w:t>
          </w:r>
        </w:p>
      </w:docPartBody>
    </w:docPart>
    <w:docPart>
      <w:docPartPr>
        <w:name w:val="B8CB22FF7B0548A3915A5E66B3EDF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950C-43DB-4A0A-8E2F-B72264158E28}"/>
      </w:docPartPr>
      <w:docPartBody>
        <w:p w:rsidR="004C5A2A" w:rsidRDefault="00000000">
          <w:pPr>
            <w:pStyle w:val="B8CB22FF7B0548A3915A5E66B3EDF3FC"/>
          </w:pPr>
          <w:r>
            <w:t>To:</w:t>
          </w:r>
        </w:p>
      </w:docPartBody>
    </w:docPart>
    <w:docPart>
      <w:docPartPr>
        <w:name w:val="9158401C4CE945EA87A4273C0891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1F3E-5ED8-4499-9ECC-59C9AFFF448F}"/>
      </w:docPartPr>
      <w:docPartBody>
        <w:p w:rsidR="004C5A2A" w:rsidRDefault="00000000">
          <w:pPr>
            <w:pStyle w:val="9158401C4CE945EA87A4273C0891C3A0"/>
          </w:pPr>
          <w:r>
            <w:t>Did you graduate?</w:t>
          </w:r>
        </w:p>
      </w:docPartBody>
    </w:docPart>
    <w:docPart>
      <w:docPartPr>
        <w:name w:val="D1AA843C5D5F40898D2258818852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6F3E6-F40B-4D76-ACE6-987B8132A553}"/>
      </w:docPartPr>
      <w:docPartBody>
        <w:p w:rsidR="004C5A2A" w:rsidRDefault="00000000">
          <w:pPr>
            <w:pStyle w:val="D1AA843C5D5F40898D22588188525769"/>
          </w:pPr>
          <w:r>
            <w:t>Yes</w:t>
          </w:r>
        </w:p>
      </w:docPartBody>
    </w:docPart>
    <w:docPart>
      <w:docPartPr>
        <w:name w:val="D79D60CBF182408588BD0629FA4F5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1BA4E-5EBB-4AE1-B06E-327B64F37C7D}"/>
      </w:docPartPr>
      <w:docPartBody>
        <w:p w:rsidR="004C5A2A" w:rsidRDefault="00000000">
          <w:pPr>
            <w:pStyle w:val="D79D60CBF182408588BD0629FA4F5693"/>
          </w:pPr>
          <w:r>
            <w:t>No</w:t>
          </w:r>
        </w:p>
      </w:docPartBody>
    </w:docPart>
    <w:docPart>
      <w:docPartPr>
        <w:name w:val="1ABB82525943442892CF3FB618D43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90127-3131-4452-9B30-4E6D9E7B94BA}"/>
      </w:docPartPr>
      <w:docPartBody>
        <w:p w:rsidR="004C5A2A" w:rsidRDefault="00000000">
          <w:pPr>
            <w:pStyle w:val="1ABB82525943442892CF3FB618D43E9C"/>
          </w:pPr>
          <w:r>
            <w:t>Degree:</w:t>
          </w:r>
        </w:p>
      </w:docPartBody>
    </w:docPart>
    <w:docPart>
      <w:docPartPr>
        <w:name w:val="DA0664ADA45745D68A143CA4EE6F8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EE248-1D49-40CD-884D-B3ECB6790094}"/>
      </w:docPartPr>
      <w:docPartBody>
        <w:p w:rsidR="004C5A2A" w:rsidRDefault="00000000">
          <w:pPr>
            <w:pStyle w:val="DA0664ADA45745D68A143CA4EE6F89E3"/>
          </w:pPr>
          <w:r>
            <w:t>Other:</w:t>
          </w:r>
        </w:p>
      </w:docPartBody>
    </w:docPart>
    <w:docPart>
      <w:docPartPr>
        <w:name w:val="53FD293283AC4FAA824846BD853C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F94A-4917-48C9-A030-1513607F2223}"/>
      </w:docPartPr>
      <w:docPartBody>
        <w:p w:rsidR="004C5A2A" w:rsidRDefault="00000000">
          <w:pPr>
            <w:pStyle w:val="53FD293283AC4FAA824846BD853CD687"/>
          </w:pPr>
          <w:r>
            <w:t>Address:</w:t>
          </w:r>
        </w:p>
      </w:docPartBody>
    </w:docPart>
    <w:docPart>
      <w:docPartPr>
        <w:name w:val="F12F6D102F3B4F589A393701AE7F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E19B5-E4AA-430B-A294-339B52827FD7}"/>
      </w:docPartPr>
      <w:docPartBody>
        <w:p w:rsidR="004C5A2A" w:rsidRDefault="00000000">
          <w:pPr>
            <w:pStyle w:val="F12F6D102F3B4F589A393701AE7F6C75"/>
          </w:pPr>
          <w:r>
            <w:t>From:</w:t>
          </w:r>
        </w:p>
      </w:docPartBody>
    </w:docPart>
    <w:docPart>
      <w:docPartPr>
        <w:name w:val="C1BCA30ABFC74B6883CB43412DAE5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66BFE-BECC-4734-9B93-04D1071F3D60}"/>
      </w:docPartPr>
      <w:docPartBody>
        <w:p w:rsidR="004C5A2A" w:rsidRDefault="00000000">
          <w:pPr>
            <w:pStyle w:val="C1BCA30ABFC74B6883CB43412DAE5466"/>
          </w:pPr>
          <w:r>
            <w:t>To:</w:t>
          </w:r>
        </w:p>
      </w:docPartBody>
    </w:docPart>
    <w:docPart>
      <w:docPartPr>
        <w:name w:val="243E2E5EC3D44C7984DD227E58983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3C76C-F0E8-47E5-99BD-CF8F2DB155FA}"/>
      </w:docPartPr>
      <w:docPartBody>
        <w:p w:rsidR="004C5A2A" w:rsidRDefault="00000000">
          <w:pPr>
            <w:pStyle w:val="243E2E5EC3D44C7984DD227E589839EB"/>
          </w:pPr>
          <w:r>
            <w:t>Did you graduate?</w:t>
          </w:r>
        </w:p>
      </w:docPartBody>
    </w:docPart>
    <w:docPart>
      <w:docPartPr>
        <w:name w:val="BA7B50AA1A6B46A9A1C761758F00D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8832-A4B8-4B21-A3C5-3866E6D77E32}"/>
      </w:docPartPr>
      <w:docPartBody>
        <w:p w:rsidR="004C5A2A" w:rsidRDefault="00000000">
          <w:pPr>
            <w:pStyle w:val="BA7B50AA1A6B46A9A1C761758F00D3ED"/>
          </w:pPr>
          <w:r>
            <w:t>Yes</w:t>
          </w:r>
        </w:p>
      </w:docPartBody>
    </w:docPart>
    <w:docPart>
      <w:docPartPr>
        <w:name w:val="EEEBE6DD3D504DE4864149EFFFBA8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BBCD-FA76-4F3D-8BF8-81BB9F3B0697}"/>
      </w:docPartPr>
      <w:docPartBody>
        <w:p w:rsidR="004C5A2A" w:rsidRDefault="00000000">
          <w:pPr>
            <w:pStyle w:val="EEEBE6DD3D504DE4864149EFFFBA82A0"/>
          </w:pPr>
          <w:r>
            <w:t>No</w:t>
          </w:r>
        </w:p>
      </w:docPartBody>
    </w:docPart>
    <w:docPart>
      <w:docPartPr>
        <w:name w:val="0FBD68883A16446EBAF11F68C21C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9BD3D-4F37-42F9-AEC6-56B52519272D}"/>
      </w:docPartPr>
      <w:docPartBody>
        <w:p w:rsidR="004C5A2A" w:rsidRDefault="00000000">
          <w:pPr>
            <w:pStyle w:val="0FBD68883A16446EBAF11F68C21C9800"/>
          </w:pPr>
          <w:r>
            <w:t>Degree:</w:t>
          </w:r>
        </w:p>
      </w:docPartBody>
    </w:docPart>
    <w:docPart>
      <w:docPartPr>
        <w:name w:val="609DCCBB6C2E4C82B42C81D4EF828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B53FA-4C84-4F30-9B29-3A66CCE7EEE9}"/>
      </w:docPartPr>
      <w:docPartBody>
        <w:p w:rsidR="004C5A2A" w:rsidRDefault="00000000">
          <w:pPr>
            <w:pStyle w:val="609DCCBB6C2E4C82B42C81D4EF828DC4"/>
          </w:pPr>
          <w:r w:rsidRPr="004F15A3">
            <w:t>Please list three professional references.</w:t>
          </w:r>
        </w:p>
      </w:docPartBody>
    </w:docPart>
    <w:docPart>
      <w:docPartPr>
        <w:name w:val="0634643AAD4B45D590B28FA175C6D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E240-6408-4599-8AC4-9715B7C2254B}"/>
      </w:docPartPr>
      <w:docPartBody>
        <w:p w:rsidR="004C5A2A" w:rsidRDefault="00000000">
          <w:pPr>
            <w:pStyle w:val="0634643AAD4B45D590B28FA175C6D10C"/>
          </w:pPr>
          <w:r>
            <w:t>Full name:</w:t>
          </w:r>
        </w:p>
      </w:docPartBody>
    </w:docPart>
    <w:docPart>
      <w:docPartPr>
        <w:name w:val="00B69E00BC1B4362BBCC36EB61B3B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8F152-1DF2-4A7C-B708-985ED7B32F03}"/>
      </w:docPartPr>
      <w:docPartBody>
        <w:p w:rsidR="004C5A2A" w:rsidRDefault="00000000">
          <w:pPr>
            <w:pStyle w:val="00B69E00BC1B4362BBCC36EB61B3BE0C"/>
          </w:pPr>
          <w:r>
            <w:t>Relationship:</w:t>
          </w:r>
        </w:p>
      </w:docPartBody>
    </w:docPart>
    <w:docPart>
      <w:docPartPr>
        <w:name w:val="3423A4B8E4D140BD80216C94750A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8B6D7-13A5-4F92-84FE-3509AD5F178E}"/>
      </w:docPartPr>
      <w:docPartBody>
        <w:p w:rsidR="004C5A2A" w:rsidRDefault="00000000">
          <w:pPr>
            <w:pStyle w:val="3423A4B8E4D140BD80216C94750A72FE"/>
          </w:pPr>
          <w:r>
            <w:t>Company:</w:t>
          </w:r>
        </w:p>
      </w:docPartBody>
    </w:docPart>
    <w:docPart>
      <w:docPartPr>
        <w:name w:val="41F0EDF3A36C4E8CB4D6BB361C44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9322F-7872-41E1-B83D-F19B17D62C9C}"/>
      </w:docPartPr>
      <w:docPartBody>
        <w:p w:rsidR="004C5A2A" w:rsidRDefault="00000000">
          <w:pPr>
            <w:pStyle w:val="41F0EDF3A36C4E8CB4D6BB361C44B328"/>
          </w:pPr>
          <w:r>
            <w:t>Phone:</w:t>
          </w:r>
        </w:p>
      </w:docPartBody>
    </w:docPart>
    <w:docPart>
      <w:docPartPr>
        <w:name w:val="62EB8D783B4F46249A8B3A7C292D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1A49F-FE56-4169-8720-257821B3D228}"/>
      </w:docPartPr>
      <w:docPartBody>
        <w:p w:rsidR="004C5A2A" w:rsidRDefault="00000000">
          <w:pPr>
            <w:pStyle w:val="62EB8D783B4F46249A8B3A7C292D3B88"/>
          </w:pPr>
          <w:r>
            <w:t>Address:</w:t>
          </w:r>
        </w:p>
      </w:docPartBody>
    </w:docPart>
    <w:docPart>
      <w:docPartPr>
        <w:name w:val="B4349020D0D54F529C92DF698614C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64AB8-1BAA-46CC-90BF-BE44C0793B15}"/>
      </w:docPartPr>
      <w:docPartBody>
        <w:p w:rsidR="004C5A2A" w:rsidRDefault="00000000">
          <w:pPr>
            <w:pStyle w:val="B4349020D0D54F529C92DF698614CBCD"/>
          </w:pPr>
          <w:r>
            <w:t>Email:</w:t>
          </w:r>
        </w:p>
      </w:docPartBody>
    </w:docPart>
    <w:docPart>
      <w:docPartPr>
        <w:name w:val="F6C7969755F041CB9886481AE46A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B34F5-24DB-45FC-B6C0-DD38C367A7B4}"/>
      </w:docPartPr>
      <w:docPartBody>
        <w:p w:rsidR="004C5A2A" w:rsidRDefault="00000000">
          <w:pPr>
            <w:pStyle w:val="F6C7969755F041CB9886481AE46A6E90"/>
          </w:pPr>
          <w:r>
            <w:t>Company:</w:t>
          </w:r>
        </w:p>
      </w:docPartBody>
    </w:docPart>
    <w:docPart>
      <w:docPartPr>
        <w:name w:val="4BE55920433D460B9A4B13DB5AFDF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081A6-ACE7-42D2-B355-B9A755FD0652}"/>
      </w:docPartPr>
      <w:docPartBody>
        <w:p w:rsidR="004C5A2A" w:rsidRDefault="00000000">
          <w:pPr>
            <w:pStyle w:val="4BE55920433D460B9A4B13DB5AFDFAC7"/>
          </w:pPr>
          <w:r>
            <w:t>Phone:</w:t>
          </w:r>
        </w:p>
      </w:docPartBody>
    </w:docPart>
    <w:docPart>
      <w:docPartPr>
        <w:name w:val="650CAC85A5D447D580C1273CC0684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2981-00F9-40B0-80D7-1833C649EE55}"/>
      </w:docPartPr>
      <w:docPartBody>
        <w:p w:rsidR="004C5A2A" w:rsidRDefault="00000000">
          <w:pPr>
            <w:pStyle w:val="650CAC85A5D447D580C1273CC068412C"/>
          </w:pPr>
          <w:r>
            <w:t>Address:</w:t>
          </w:r>
        </w:p>
      </w:docPartBody>
    </w:docPart>
    <w:docPart>
      <w:docPartPr>
        <w:name w:val="6FDA2C6A4B0A43C4BB284F05A46B7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B03C5-D490-411D-9F48-AEECE57FC53C}"/>
      </w:docPartPr>
      <w:docPartBody>
        <w:p w:rsidR="004C5A2A" w:rsidRDefault="00000000">
          <w:pPr>
            <w:pStyle w:val="6FDA2C6A4B0A43C4BB284F05A46B7CA6"/>
          </w:pPr>
          <w:r>
            <w:t>Supervisor:</w:t>
          </w:r>
        </w:p>
      </w:docPartBody>
    </w:docPart>
    <w:docPart>
      <w:docPartPr>
        <w:name w:val="F37BE0911E2F490DAF76EED7EACF4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37C48-C93F-4035-A3C7-5B37EF8B595C}"/>
      </w:docPartPr>
      <w:docPartBody>
        <w:p w:rsidR="004C5A2A" w:rsidRDefault="00000000">
          <w:pPr>
            <w:pStyle w:val="F37BE0911E2F490DAF76EED7EACF46A0"/>
          </w:pPr>
          <w:r>
            <w:t>Job title:</w:t>
          </w:r>
        </w:p>
      </w:docPartBody>
    </w:docPart>
    <w:docPart>
      <w:docPartPr>
        <w:name w:val="89738BA86FC04C72A2529A310FF3D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E655E-A636-4877-B03F-B4A45E33A568}"/>
      </w:docPartPr>
      <w:docPartBody>
        <w:p w:rsidR="004C5A2A" w:rsidRDefault="00000000">
          <w:pPr>
            <w:pStyle w:val="89738BA86FC04C72A2529A310FF3D384"/>
          </w:pPr>
          <w:r>
            <w:t>From:</w:t>
          </w:r>
        </w:p>
      </w:docPartBody>
    </w:docPart>
    <w:docPart>
      <w:docPartPr>
        <w:name w:val="E82771C2E3CC4E9E8830DFDD9AEA3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34D9-4A91-478D-B140-0BC7C20D30D2}"/>
      </w:docPartPr>
      <w:docPartBody>
        <w:p w:rsidR="004C5A2A" w:rsidRDefault="00000000">
          <w:pPr>
            <w:pStyle w:val="E82771C2E3CC4E9E8830DFDD9AEA36CE"/>
          </w:pPr>
          <w:r>
            <w:t>To:</w:t>
          </w:r>
        </w:p>
      </w:docPartBody>
    </w:docPart>
    <w:docPart>
      <w:docPartPr>
        <w:name w:val="2B331B104C1E40C2847B32B22B07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3CDF7-8939-4818-89B5-5174A2B84473}"/>
      </w:docPartPr>
      <w:docPartBody>
        <w:p w:rsidR="004C5A2A" w:rsidRDefault="00000000">
          <w:pPr>
            <w:pStyle w:val="2B331B104C1E40C2847B32B22B072B8E"/>
          </w:pPr>
          <w:r>
            <w:t>Responsibilities:</w:t>
          </w:r>
        </w:p>
      </w:docPartBody>
    </w:docPart>
    <w:docPart>
      <w:docPartPr>
        <w:name w:val="3BBB093DA94A4D1FB80136A6705C6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8EF3A-42D2-4B83-9241-50973CE203BF}"/>
      </w:docPartPr>
      <w:docPartBody>
        <w:p w:rsidR="004C5A2A" w:rsidRDefault="00000000">
          <w:pPr>
            <w:pStyle w:val="3BBB093DA94A4D1FB80136A6705C622B"/>
          </w:pPr>
          <w:r w:rsidRPr="005114CE">
            <w:t>May we contact your previous supervisor for a reference?</w:t>
          </w:r>
        </w:p>
      </w:docPartBody>
    </w:docPart>
    <w:docPart>
      <w:docPartPr>
        <w:name w:val="DBF750597E954E169CD2523B561B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56C7C-23FE-4924-BF54-476ADDD7C305}"/>
      </w:docPartPr>
      <w:docPartBody>
        <w:p w:rsidR="004C5A2A" w:rsidRDefault="00000000">
          <w:pPr>
            <w:pStyle w:val="DBF750597E954E169CD2523B561B7712"/>
          </w:pPr>
          <w:r>
            <w:t>Yes</w:t>
          </w:r>
        </w:p>
      </w:docPartBody>
    </w:docPart>
    <w:docPart>
      <w:docPartPr>
        <w:name w:val="8D086DA91DBB45DC85BBA49B2F2B4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8595-D395-4B86-8310-77B648E4C6CF}"/>
      </w:docPartPr>
      <w:docPartBody>
        <w:p w:rsidR="004C5A2A" w:rsidRDefault="00000000">
          <w:pPr>
            <w:pStyle w:val="8D086DA91DBB45DC85BBA49B2F2B41B6"/>
          </w:pPr>
          <w:r>
            <w:t>No</w:t>
          </w:r>
        </w:p>
      </w:docPartBody>
    </w:docPart>
    <w:docPart>
      <w:docPartPr>
        <w:name w:val="A39790D1D574421AAAD7EDDD34AB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31AD2-2F9F-4C8A-BC3A-FD7A2A386F42}"/>
      </w:docPartPr>
      <w:docPartBody>
        <w:p w:rsidR="004C5A2A" w:rsidRDefault="00000000">
          <w:pPr>
            <w:pStyle w:val="A39790D1D574421AAAD7EDDD34ABA2D0"/>
          </w:pPr>
          <w:r>
            <w:t>Company:</w:t>
          </w:r>
        </w:p>
      </w:docPartBody>
    </w:docPart>
    <w:docPart>
      <w:docPartPr>
        <w:name w:val="E9271B5CAB704FC996FFE5F402E66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0D43-3C42-45F2-A454-A9147A1F8EDE}"/>
      </w:docPartPr>
      <w:docPartBody>
        <w:p w:rsidR="004C5A2A" w:rsidRDefault="00000000">
          <w:pPr>
            <w:pStyle w:val="E9271B5CAB704FC996FFE5F402E66912"/>
          </w:pPr>
          <w:r>
            <w:t>Phone:</w:t>
          </w:r>
        </w:p>
      </w:docPartBody>
    </w:docPart>
    <w:docPart>
      <w:docPartPr>
        <w:name w:val="C051FDCE3DD744C4B04C3DC6DA8B4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204F-0B52-47F1-B42B-604F37489C53}"/>
      </w:docPartPr>
      <w:docPartBody>
        <w:p w:rsidR="004C5A2A" w:rsidRDefault="00000000">
          <w:pPr>
            <w:pStyle w:val="C051FDCE3DD744C4B04C3DC6DA8B475B"/>
          </w:pPr>
          <w:r>
            <w:t>Address:</w:t>
          </w:r>
        </w:p>
      </w:docPartBody>
    </w:docPart>
    <w:docPart>
      <w:docPartPr>
        <w:name w:val="7F537770D78F4A43A046D85AAB57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40E8-8AEE-4D2F-AF07-C0D7C20A1696}"/>
      </w:docPartPr>
      <w:docPartBody>
        <w:p w:rsidR="004C5A2A" w:rsidRDefault="00000000">
          <w:pPr>
            <w:pStyle w:val="7F537770D78F4A43A046D85AAB574E19"/>
          </w:pPr>
          <w:r>
            <w:t>Supervisor:</w:t>
          </w:r>
        </w:p>
      </w:docPartBody>
    </w:docPart>
    <w:docPart>
      <w:docPartPr>
        <w:name w:val="8FD69285F4C849DFB588C4BED2964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42D2D-2ED7-4566-B8F1-641214CFC554}"/>
      </w:docPartPr>
      <w:docPartBody>
        <w:p w:rsidR="004C5A2A" w:rsidRDefault="00000000">
          <w:pPr>
            <w:pStyle w:val="8FD69285F4C849DFB588C4BED2964AEC"/>
          </w:pPr>
          <w:r>
            <w:t>Job title:</w:t>
          </w:r>
        </w:p>
      </w:docPartBody>
    </w:docPart>
    <w:docPart>
      <w:docPartPr>
        <w:name w:val="DB6C6FDEF40440C7813CBF1C66DB8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F0BB-AF30-4B44-9FAC-E53908ED052D}"/>
      </w:docPartPr>
      <w:docPartBody>
        <w:p w:rsidR="004C5A2A" w:rsidRDefault="00000000">
          <w:pPr>
            <w:pStyle w:val="DB6C6FDEF40440C7813CBF1C66DB8AAB"/>
          </w:pPr>
          <w:r>
            <w:t>From:</w:t>
          </w:r>
        </w:p>
      </w:docPartBody>
    </w:docPart>
    <w:docPart>
      <w:docPartPr>
        <w:name w:val="3A9315DA9CFC4540B63A77B32179B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15AE5-CD59-4A8F-89CE-217307E9EE15}"/>
      </w:docPartPr>
      <w:docPartBody>
        <w:p w:rsidR="004C5A2A" w:rsidRDefault="00000000">
          <w:pPr>
            <w:pStyle w:val="3A9315DA9CFC4540B63A77B32179B960"/>
          </w:pPr>
          <w:r>
            <w:t>To:</w:t>
          </w:r>
        </w:p>
      </w:docPartBody>
    </w:docPart>
    <w:docPart>
      <w:docPartPr>
        <w:name w:val="4C2422EB2F7F46B2A8B7D06FFA92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BB7AA-14B9-44CD-B846-1AE428F16923}"/>
      </w:docPartPr>
      <w:docPartBody>
        <w:p w:rsidR="004C5A2A" w:rsidRDefault="00000000">
          <w:pPr>
            <w:pStyle w:val="4C2422EB2F7F46B2A8B7D06FFA923001"/>
          </w:pPr>
          <w:r>
            <w:t>Responsibilities:</w:t>
          </w:r>
        </w:p>
      </w:docPartBody>
    </w:docPart>
    <w:docPart>
      <w:docPartPr>
        <w:name w:val="2C4DDB5D86114642AC89A519C131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FD6C2-011B-42A7-9B72-176D694C651D}"/>
      </w:docPartPr>
      <w:docPartBody>
        <w:p w:rsidR="004C5A2A" w:rsidRDefault="00000000">
          <w:pPr>
            <w:pStyle w:val="2C4DDB5D86114642AC89A519C131DBB8"/>
          </w:pPr>
          <w:r w:rsidRPr="005114CE">
            <w:t>May we contact your previous supervisor for a reference?</w:t>
          </w:r>
        </w:p>
      </w:docPartBody>
    </w:docPart>
    <w:docPart>
      <w:docPartPr>
        <w:name w:val="32DD9DF735604D1897177BA9F11FF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AB8F-B0EC-48B3-AA36-3A3331C05F96}"/>
      </w:docPartPr>
      <w:docPartBody>
        <w:p w:rsidR="004C5A2A" w:rsidRDefault="00000000">
          <w:pPr>
            <w:pStyle w:val="32DD9DF735604D1897177BA9F11FF316"/>
          </w:pPr>
          <w:r>
            <w:t>Yes</w:t>
          </w:r>
        </w:p>
      </w:docPartBody>
    </w:docPart>
    <w:docPart>
      <w:docPartPr>
        <w:name w:val="A06D4552CC5D403DA495EBE4F6CD4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66306-BE42-4804-9546-B2719F9E8A47}"/>
      </w:docPartPr>
      <w:docPartBody>
        <w:p w:rsidR="004C5A2A" w:rsidRDefault="00000000">
          <w:pPr>
            <w:pStyle w:val="A06D4552CC5D403DA495EBE4F6CD4EF2"/>
          </w:pPr>
          <w:r>
            <w:t>No</w:t>
          </w:r>
        </w:p>
      </w:docPartBody>
    </w:docPart>
    <w:docPart>
      <w:docPartPr>
        <w:name w:val="73A47F967B8F48BB8B63D6E807B4A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7BC01-BCBF-4684-8D6A-BFE61BC64E81}"/>
      </w:docPartPr>
      <w:docPartBody>
        <w:p w:rsidR="004C5A2A" w:rsidRDefault="00000000">
          <w:pPr>
            <w:pStyle w:val="73A47F967B8F48BB8B63D6E807B4A608"/>
          </w:pPr>
          <w:r w:rsidRPr="002A031C">
            <w:t xml:space="preserve">I certify that my answers are true and complete to the best of my knowledge. </w:t>
          </w:r>
          <w:r>
            <w:t xml:space="preserve"> </w:t>
          </w:r>
        </w:p>
      </w:docPartBody>
    </w:docPart>
    <w:docPart>
      <w:docPartPr>
        <w:name w:val="3338A7A18FCB4FA8998428E11C6D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6E0C-79D1-4FF4-86B8-EBACD0454B21}"/>
      </w:docPartPr>
      <w:docPartBody>
        <w:p w:rsidR="004C5A2A" w:rsidRDefault="00000000">
          <w:pPr>
            <w:pStyle w:val="3338A7A18FCB4FA8998428E11C6D38C4"/>
          </w:pPr>
          <w:r w:rsidRPr="002A031C">
            <w:t>If this application leads to employment, I understand that false or misleading information in my application or interview may result in my release.</w:t>
          </w:r>
        </w:p>
      </w:docPartBody>
    </w:docPart>
    <w:docPart>
      <w:docPartPr>
        <w:name w:val="E2405880EFF941A785637C037F3BA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60F7-EC4A-4B4F-AD89-A0A8B7B26670}"/>
      </w:docPartPr>
      <w:docPartBody>
        <w:p w:rsidR="004C5A2A" w:rsidRDefault="00000000">
          <w:pPr>
            <w:pStyle w:val="E2405880EFF941A785637C037F3BA3E5"/>
          </w:pPr>
          <w:r>
            <w:t>Signature</w:t>
          </w:r>
          <w:r w:rsidRPr="005114CE">
            <w:t>:</w:t>
          </w:r>
        </w:p>
      </w:docPartBody>
    </w:docPart>
    <w:docPart>
      <w:docPartPr>
        <w:name w:val="FAB2F7B2D60F4E9290C56E5B1349A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7535E-3250-4547-9AE7-DA8B7CA6EE6E}"/>
      </w:docPartPr>
      <w:docPartBody>
        <w:p w:rsidR="004C5A2A" w:rsidRDefault="00000000">
          <w:pPr>
            <w:pStyle w:val="FAB2F7B2D60F4E9290C56E5B1349AB91"/>
          </w:pPr>
          <w:r>
            <w:t>Date:</w:t>
          </w:r>
        </w:p>
      </w:docPartBody>
    </w:docPart>
    <w:docPart>
      <w:docPartPr>
        <w:name w:val="6C953E46F34A4F2D8608ADBFE3262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E78AD-DD8D-42F0-809C-02F9183949AC}"/>
      </w:docPartPr>
      <w:docPartBody>
        <w:p w:rsidR="004C5A2A" w:rsidRDefault="00465F24" w:rsidP="00465F24">
          <w:pPr>
            <w:pStyle w:val="6C953E46F34A4F2D8608ADBFE3262871"/>
          </w:pPr>
          <w:r>
            <w:t>Date Available:</w:t>
          </w:r>
        </w:p>
      </w:docPartBody>
    </w:docPart>
    <w:docPart>
      <w:docPartPr>
        <w:name w:val="B40CE6C6DB7344C8BF23B2E56290C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F3860-07A1-49FD-9D9B-63E1DD209249}"/>
      </w:docPartPr>
      <w:docPartBody>
        <w:p w:rsidR="004C5A2A" w:rsidRDefault="00465F24" w:rsidP="00465F24">
          <w:pPr>
            <w:pStyle w:val="B40CE6C6DB7344C8BF23B2E56290C3F5"/>
          </w:pPr>
          <w:r>
            <w:t>Desired salary:</w:t>
          </w:r>
        </w:p>
      </w:docPartBody>
    </w:docPart>
    <w:docPart>
      <w:docPartPr>
        <w:name w:val="F393DB68C355476786D9242859E09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664A-FD3A-42AA-99E9-A253D7A292C9}"/>
      </w:docPartPr>
      <w:docPartBody>
        <w:p w:rsidR="004C5A2A" w:rsidRDefault="00465F24" w:rsidP="00465F24">
          <w:pPr>
            <w:pStyle w:val="F393DB68C355476786D9242859E09B51"/>
          </w:pPr>
          <w:r>
            <w:t>$</w:t>
          </w:r>
        </w:p>
      </w:docPartBody>
    </w:docPart>
    <w:docPart>
      <w:docPartPr>
        <w:name w:val="1A50692E8746468597BCAA3310916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8221-FDFC-48AE-9A26-91F63533D69F}"/>
      </w:docPartPr>
      <w:docPartBody>
        <w:p w:rsidR="004C5A2A" w:rsidRDefault="00465F24" w:rsidP="00465F24">
          <w:pPr>
            <w:pStyle w:val="1A50692E8746468597BCAA3310916842"/>
          </w:pPr>
          <w:r>
            <w:t>Disclaimer and signature</w:t>
          </w:r>
        </w:p>
      </w:docPartBody>
    </w:docPart>
    <w:docPart>
      <w:docPartPr>
        <w:name w:val="B5F20C24854F4F0387A9D89AF2025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1058-D62B-4652-BC75-313B8FADA4EA}"/>
      </w:docPartPr>
      <w:docPartBody>
        <w:p w:rsidR="004C5A2A" w:rsidRDefault="00465F24" w:rsidP="00465F24">
          <w:pPr>
            <w:pStyle w:val="B5F20C24854F4F0387A9D89AF2025AF0"/>
          </w:pPr>
          <w:r>
            <w:t>From:</w:t>
          </w:r>
        </w:p>
      </w:docPartBody>
    </w:docPart>
    <w:docPart>
      <w:docPartPr>
        <w:name w:val="D19A94049ECF4BCC907E3985DAA7B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09AE-78D0-4FBC-A7A7-E17BDDDC2104}"/>
      </w:docPartPr>
      <w:docPartBody>
        <w:p w:rsidR="004C5A2A" w:rsidRDefault="00465F24" w:rsidP="00465F24">
          <w:pPr>
            <w:pStyle w:val="D19A94049ECF4BCC907E3985DAA7B59C"/>
          </w:pPr>
          <w:r>
            <w:t>To:</w:t>
          </w:r>
        </w:p>
      </w:docPartBody>
    </w:docPart>
    <w:docPart>
      <w:docPartPr>
        <w:name w:val="D911D71E80D5463D9B909AD00618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3338-100A-4156-BCF7-6663D5C35DC4}"/>
      </w:docPartPr>
      <w:docPartBody>
        <w:p w:rsidR="004C5A2A" w:rsidRDefault="00465F24" w:rsidP="00465F24">
          <w:pPr>
            <w:pStyle w:val="D911D71E80D5463D9B909AD006183CE4"/>
          </w:pPr>
          <w:r>
            <w:t>Did you graduate?</w:t>
          </w:r>
        </w:p>
      </w:docPartBody>
    </w:docPart>
    <w:docPart>
      <w:docPartPr>
        <w:name w:val="66D3F64886C94A5B9EC2F023CA0EC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941FA-AE97-44EB-8979-94DFEF9E2153}"/>
      </w:docPartPr>
      <w:docPartBody>
        <w:p w:rsidR="004C5A2A" w:rsidRDefault="00465F24" w:rsidP="00465F24">
          <w:pPr>
            <w:pStyle w:val="66D3F64886C94A5B9EC2F023CA0ECE91"/>
          </w:pPr>
          <w:r>
            <w:t>Yes</w:t>
          </w:r>
        </w:p>
      </w:docPartBody>
    </w:docPart>
    <w:docPart>
      <w:docPartPr>
        <w:name w:val="2CB11478C00344EC9996B43289A2C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19657-AB1D-4557-9776-940781BCA736}"/>
      </w:docPartPr>
      <w:docPartBody>
        <w:p w:rsidR="004C5A2A" w:rsidRDefault="00465F24" w:rsidP="00465F24">
          <w:pPr>
            <w:pStyle w:val="2CB11478C00344EC9996B43289A2CEB2"/>
          </w:pPr>
          <w:r>
            <w:t>No</w:t>
          </w:r>
        </w:p>
      </w:docPartBody>
    </w:docPart>
    <w:docPart>
      <w:docPartPr>
        <w:name w:val="EB77F4347A174A84A448E2D6AB90E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34EBC-4081-404E-9DF1-966A0D89D56A}"/>
      </w:docPartPr>
      <w:docPartBody>
        <w:p w:rsidR="004C5A2A" w:rsidRDefault="00465F24" w:rsidP="00465F24">
          <w:pPr>
            <w:pStyle w:val="EB77F4347A174A84A448E2D6AB90E64A"/>
          </w:pPr>
          <w:r>
            <w:t>Full name:</w:t>
          </w:r>
        </w:p>
      </w:docPartBody>
    </w:docPart>
    <w:docPart>
      <w:docPartPr>
        <w:name w:val="E01F3B577A464D9887456B82DEAB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D0A8B-1A66-49E4-9697-2028EF7FC165}"/>
      </w:docPartPr>
      <w:docPartBody>
        <w:p w:rsidR="004C5A2A" w:rsidRDefault="00465F24" w:rsidP="00465F24">
          <w:pPr>
            <w:pStyle w:val="E01F3B577A464D9887456B82DEABA146"/>
          </w:pPr>
          <w:r>
            <w:t>Relationship:</w:t>
          </w:r>
        </w:p>
      </w:docPartBody>
    </w:docPart>
    <w:docPart>
      <w:docPartPr>
        <w:name w:val="B5C7C7102B374211924BCE6DBFFC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8A20E-5E58-45FF-B902-4B50C12A36D2}"/>
      </w:docPartPr>
      <w:docPartBody>
        <w:p w:rsidR="004C5A2A" w:rsidRDefault="00465F24" w:rsidP="00465F24">
          <w:pPr>
            <w:pStyle w:val="B5C7C7102B374211924BCE6DBFFC029F"/>
          </w:pPr>
          <w:r>
            <w:t>Company:</w:t>
          </w:r>
        </w:p>
      </w:docPartBody>
    </w:docPart>
    <w:docPart>
      <w:docPartPr>
        <w:name w:val="71F7F3F1C5604FCD9C999D4AB047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5D121-A5AD-4535-94D7-E9738BAB2D8C}"/>
      </w:docPartPr>
      <w:docPartBody>
        <w:p w:rsidR="004C5A2A" w:rsidRDefault="00465F24" w:rsidP="00465F24">
          <w:pPr>
            <w:pStyle w:val="71F7F3F1C5604FCD9C999D4AB047D708"/>
          </w:pPr>
          <w:r>
            <w:t>Phone:</w:t>
          </w:r>
        </w:p>
      </w:docPartBody>
    </w:docPart>
    <w:docPart>
      <w:docPartPr>
        <w:name w:val="80913B180C914F4886F333B079F3A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0AB1D-2F5F-430A-9910-7694E13ECBA7}"/>
      </w:docPartPr>
      <w:docPartBody>
        <w:p w:rsidR="004C5A2A" w:rsidRDefault="00465F24" w:rsidP="00465F24">
          <w:pPr>
            <w:pStyle w:val="80913B180C914F4886F333B079F3A630"/>
          </w:pPr>
          <w:r>
            <w:t>Address:</w:t>
          </w:r>
        </w:p>
      </w:docPartBody>
    </w:docPart>
    <w:docPart>
      <w:docPartPr>
        <w:name w:val="3E2657441C4B4BD9B38C615752D9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8E18-B578-49FD-A527-CD3CC11D2DEF}"/>
      </w:docPartPr>
      <w:docPartBody>
        <w:p w:rsidR="004C5A2A" w:rsidRDefault="00465F24" w:rsidP="00465F24">
          <w:pPr>
            <w:pStyle w:val="3E2657441C4B4BD9B38C615752D9F2A6"/>
          </w:pPr>
          <w:r>
            <w:t>Email:</w:t>
          </w:r>
        </w:p>
      </w:docPartBody>
    </w:docPart>
    <w:docPart>
      <w:docPartPr>
        <w:name w:val="FDABB7CEDD26444BB48B8291191C2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AC800-EF11-435E-B8D1-176A7FEFC21D}"/>
      </w:docPartPr>
      <w:docPartBody>
        <w:p w:rsidR="004C5A2A" w:rsidRDefault="00465F24" w:rsidP="00465F24">
          <w:pPr>
            <w:pStyle w:val="FDABB7CEDD26444BB48B8291191C2FDA"/>
          </w:pPr>
          <w:r>
            <w:t>Full name:</w:t>
          </w:r>
        </w:p>
      </w:docPartBody>
    </w:docPart>
    <w:docPart>
      <w:docPartPr>
        <w:name w:val="0920CAB07EE04B91B91BA8288E41E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9A5F-E728-4AC0-842D-5E3EDC7EDDFC}"/>
      </w:docPartPr>
      <w:docPartBody>
        <w:p w:rsidR="004C5A2A" w:rsidRDefault="00465F24" w:rsidP="00465F24">
          <w:pPr>
            <w:pStyle w:val="0920CAB07EE04B91B91BA8288E41E2E5"/>
          </w:pPr>
          <w:r>
            <w:t>Relationship:</w:t>
          </w:r>
        </w:p>
      </w:docPartBody>
    </w:docPart>
    <w:docPart>
      <w:docPartPr>
        <w:name w:val="B223B90E26744BDF8F97311261861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4272-669D-4EC5-B5FD-FC96F8881674}"/>
      </w:docPartPr>
      <w:docPartBody>
        <w:p w:rsidR="004C5A2A" w:rsidRDefault="00465F24" w:rsidP="00465F24">
          <w:pPr>
            <w:pStyle w:val="B223B90E26744BDF8F97311261861B4F"/>
          </w:pPr>
          <w:r>
            <w:t>Company:</w:t>
          </w:r>
        </w:p>
      </w:docPartBody>
    </w:docPart>
    <w:docPart>
      <w:docPartPr>
        <w:name w:val="968E8D3864464C5BB092437F08984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3156-F2DD-42D9-878C-0893563C08F7}"/>
      </w:docPartPr>
      <w:docPartBody>
        <w:p w:rsidR="004C5A2A" w:rsidRDefault="00465F24" w:rsidP="00465F24">
          <w:pPr>
            <w:pStyle w:val="968E8D3864464C5BB092437F08984D1B"/>
          </w:pPr>
          <w:r>
            <w:t>Phone:</w:t>
          </w:r>
        </w:p>
      </w:docPartBody>
    </w:docPart>
    <w:docPart>
      <w:docPartPr>
        <w:name w:val="470A23D4BFD24B0E921221100E79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C2A34-AB05-4B02-9845-BFDC66B2AF36}"/>
      </w:docPartPr>
      <w:docPartBody>
        <w:p w:rsidR="004C5A2A" w:rsidRDefault="00465F24" w:rsidP="00465F24">
          <w:pPr>
            <w:pStyle w:val="470A23D4BFD24B0E921221100E792259"/>
          </w:pPr>
          <w:r>
            <w:t>Address:</w:t>
          </w:r>
        </w:p>
      </w:docPartBody>
    </w:docPart>
    <w:docPart>
      <w:docPartPr>
        <w:name w:val="C417D10C42584727942E6B94CDCF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6AAFA-6244-406D-830D-0CEF74DD380D}"/>
      </w:docPartPr>
      <w:docPartBody>
        <w:p w:rsidR="004C5A2A" w:rsidRDefault="00465F24" w:rsidP="00465F24">
          <w:pPr>
            <w:pStyle w:val="C417D10C42584727942E6B94CDCF7009"/>
          </w:pPr>
          <w:r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24"/>
    <w:rsid w:val="00465F24"/>
    <w:rsid w:val="004C5A2A"/>
    <w:rsid w:val="009D2118"/>
    <w:rsid w:val="00AB01C4"/>
    <w:rsid w:val="00D4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1B7EBB859C49FFB4670B307D292619">
    <w:name w:val="661B7EBB859C49FFB4670B307D292619"/>
    <w:rsid w:val="004C5A2A"/>
  </w:style>
  <w:style w:type="paragraph" w:customStyle="1" w:styleId="BD4C148C74D540DF9AE1A84AB896493B">
    <w:name w:val="BD4C148C74D540DF9AE1A84AB896493B"/>
    <w:rsid w:val="004C5A2A"/>
  </w:style>
  <w:style w:type="paragraph" w:customStyle="1" w:styleId="AC75423A74CA471FAD3F2431037ECC60">
    <w:name w:val="AC75423A74CA471FAD3F2431037ECC60"/>
    <w:rsid w:val="004C5A2A"/>
  </w:style>
  <w:style w:type="paragraph" w:customStyle="1" w:styleId="CBC910B259824808A504A921F67E77FB">
    <w:name w:val="CBC910B259824808A504A921F67E77FB"/>
  </w:style>
  <w:style w:type="paragraph" w:customStyle="1" w:styleId="DAA712366CE0490E9B720E1ED54F01FF">
    <w:name w:val="DAA712366CE0490E9B720E1ED54F01FF"/>
  </w:style>
  <w:style w:type="paragraph" w:customStyle="1" w:styleId="90C6EDA4BA4C4669A1C8BF403982EE01">
    <w:name w:val="90C6EDA4BA4C4669A1C8BF403982EE01"/>
  </w:style>
  <w:style w:type="paragraph" w:customStyle="1" w:styleId="4F6B98C9FA354917AB927C79299F0155">
    <w:name w:val="4F6B98C9FA354917AB927C79299F0155"/>
  </w:style>
  <w:style w:type="paragraph" w:customStyle="1" w:styleId="7BF2FFD9A2094F858E1B4DDFCB891486">
    <w:name w:val="7BF2FFD9A2094F858E1B4DDFCB891486"/>
  </w:style>
  <w:style w:type="paragraph" w:customStyle="1" w:styleId="330C9603B64F41B88E50D7FBF4E26852">
    <w:name w:val="330C9603B64F41B88E50D7FBF4E26852"/>
  </w:style>
  <w:style w:type="paragraph" w:customStyle="1" w:styleId="78AE19B522BD4435A9A854EE4490155B">
    <w:name w:val="78AE19B522BD4435A9A854EE4490155B"/>
  </w:style>
  <w:style w:type="paragraph" w:customStyle="1" w:styleId="037B53A7B817468D8307F54AADA8678D">
    <w:name w:val="037B53A7B817468D8307F54AADA8678D"/>
  </w:style>
  <w:style w:type="paragraph" w:customStyle="1" w:styleId="29AC9DA7361B427D90028E495BE80151">
    <w:name w:val="29AC9DA7361B427D90028E495BE80151"/>
  </w:style>
  <w:style w:type="paragraph" w:customStyle="1" w:styleId="E1F8B6C59A6B4288AE203F8A0B2FA104">
    <w:name w:val="E1F8B6C59A6B4288AE203F8A0B2FA104"/>
  </w:style>
  <w:style w:type="paragraph" w:customStyle="1" w:styleId="01C2BE12807448D8843ED1146064A56C">
    <w:name w:val="01C2BE12807448D8843ED1146064A56C"/>
  </w:style>
  <w:style w:type="paragraph" w:customStyle="1" w:styleId="C44D4721DCCF443DA1D4AC6AFAF2AD22">
    <w:name w:val="C44D4721DCCF443DA1D4AC6AFAF2AD22"/>
  </w:style>
  <w:style w:type="paragraph" w:customStyle="1" w:styleId="D4C4512BF63A477B84CEFF7C8F25F20D">
    <w:name w:val="D4C4512BF63A477B84CEFF7C8F25F20D"/>
  </w:style>
  <w:style w:type="paragraph" w:customStyle="1" w:styleId="1C8E555F61FF40AFAD07FDB1FD9C20CD">
    <w:name w:val="1C8E555F61FF40AFAD07FDB1FD9C20CD"/>
    <w:rsid w:val="004C5A2A"/>
  </w:style>
  <w:style w:type="paragraph" w:customStyle="1" w:styleId="A91F00593C6D4B17818F59037D56579B">
    <w:name w:val="A91F00593C6D4B17818F59037D56579B"/>
    <w:rsid w:val="004C5A2A"/>
  </w:style>
  <w:style w:type="paragraph" w:customStyle="1" w:styleId="ED07881FB7EC4BD9B4463E929A80CC2E">
    <w:name w:val="ED07881FB7EC4BD9B4463E929A80CC2E"/>
    <w:rsid w:val="004C5A2A"/>
  </w:style>
  <w:style w:type="paragraph" w:customStyle="1" w:styleId="C311B28BA21E4E0682CB1DE91AFC5718">
    <w:name w:val="C311B28BA21E4E0682CB1DE91AFC5718"/>
    <w:rsid w:val="004C5A2A"/>
  </w:style>
  <w:style w:type="paragraph" w:customStyle="1" w:styleId="9C9AEC0A9BDE4823B538674D1864FC95">
    <w:name w:val="9C9AEC0A9BDE4823B538674D1864FC95"/>
  </w:style>
  <w:style w:type="paragraph" w:customStyle="1" w:styleId="86F78A593DBF41F7AD73653A3FDDC99F">
    <w:name w:val="86F78A593DBF41F7AD73653A3FDDC99F"/>
  </w:style>
  <w:style w:type="paragraph" w:customStyle="1" w:styleId="E8DA51E7DCC84CD59257ACEB42BDCC58">
    <w:name w:val="E8DA51E7DCC84CD59257ACEB42BDCC58"/>
  </w:style>
  <w:style w:type="paragraph" w:customStyle="1" w:styleId="A4F340CF83E24E65BC1958ED294EDB46">
    <w:name w:val="A4F340CF83E24E65BC1958ED294EDB46"/>
  </w:style>
  <w:style w:type="paragraph" w:customStyle="1" w:styleId="540F7A633B4E40738C2B638B96231410">
    <w:name w:val="540F7A633B4E40738C2B638B96231410"/>
  </w:style>
  <w:style w:type="paragraph" w:customStyle="1" w:styleId="5A3534D6808A4E19860D264945C60E26">
    <w:name w:val="5A3534D6808A4E19860D264945C60E26"/>
  </w:style>
  <w:style w:type="paragraph" w:customStyle="1" w:styleId="8CD6C2B408DE4A9AB0B670021611FB27">
    <w:name w:val="8CD6C2B408DE4A9AB0B670021611FB27"/>
  </w:style>
  <w:style w:type="paragraph" w:customStyle="1" w:styleId="DA85AAC6B1054F86B76D056B33AFD356">
    <w:name w:val="DA85AAC6B1054F86B76D056B33AFD356"/>
  </w:style>
  <w:style w:type="paragraph" w:customStyle="1" w:styleId="1ADAA4E3C39846408AD46095FF602B1C">
    <w:name w:val="1ADAA4E3C39846408AD46095FF602B1C"/>
  </w:style>
  <w:style w:type="paragraph" w:customStyle="1" w:styleId="E09118F0A7F4421AA633B6ED5F16F059">
    <w:name w:val="E09118F0A7F4421AA633B6ED5F16F059"/>
  </w:style>
  <w:style w:type="paragraph" w:customStyle="1" w:styleId="0FD1DB045FB2411BA6DD0B48806C4991">
    <w:name w:val="0FD1DB045FB2411BA6DD0B48806C4991"/>
  </w:style>
  <w:style w:type="paragraph" w:customStyle="1" w:styleId="DFA0D9DB39DC4D969E02C8969BB50D96">
    <w:name w:val="DFA0D9DB39DC4D969E02C8969BB50D96"/>
  </w:style>
  <w:style w:type="paragraph" w:customStyle="1" w:styleId="FAF0CB40775D4C14A5A19B7FA2C80E36">
    <w:name w:val="FAF0CB40775D4C14A5A19B7FA2C80E36"/>
  </w:style>
  <w:style w:type="paragraph" w:customStyle="1" w:styleId="E15999AE4FFC4AD5A6847A303C077EFB">
    <w:name w:val="E15999AE4FFC4AD5A6847A303C077EFB"/>
  </w:style>
  <w:style w:type="paragraph" w:customStyle="1" w:styleId="56F43F58239A454A9493D83973C65B0A">
    <w:name w:val="56F43F58239A454A9493D83973C65B0A"/>
  </w:style>
  <w:style w:type="paragraph" w:customStyle="1" w:styleId="1E63DFF0806A4794ABEE94943131A127">
    <w:name w:val="1E63DFF0806A4794ABEE94943131A127"/>
    <w:rsid w:val="004C5A2A"/>
  </w:style>
  <w:style w:type="paragraph" w:customStyle="1" w:styleId="0275EC0897364655BAC9BDF0398B932F">
    <w:name w:val="0275EC0897364655BAC9BDF0398B932F"/>
  </w:style>
  <w:style w:type="paragraph" w:customStyle="1" w:styleId="098653F37C8C41B1A322473BDF7392EF">
    <w:name w:val="098653F37C8C41B1A322473BDF7392EF"/>
  </w:style>
  <w:style w:type="paragraph" w:customStyle="1" w:styleId="22DA35F5E2C24C7D82F5EFDD99A3A8EB">
    <w:name w:val="22DA35F5E2C24C7D82F5EFDD99A3A8EB"/>
    <w:rsid w:val="004C5A2A"/>
  </w:style>
  <w:style w:type="paragraph" w:customStyle="1" w:styleId="6CA5F6A21EA0466991CBFF3DF56E6E27">
    <w:name w:val="6CA5F6A21EA0466991CBFF3DF56E6E27"/>
    <w:rsid w:val="004C5A2A"/>
  </w:style>
  <w:style w:type="paragraph" w:customStyle="1" w:styleId="40E5FFAEF66A4F0C8BD90435FA0D90B5">
    <w:name w:val="40E5FFAEF66A4F0C8BD90435FA0D90B5"/>
    <w:rsid w:val="004C5A2A"/>
  </w:style>
  <w:style w:type="paragraph" w:customStyle="1" w:styleId="36018825478340F1838475647204054E">
    <w:name w:val="36018825478340F1838475647204054E"/>
    <w:rsid w:val="004C5A2A"/>
  </w:style>
  <w:style w:type="paragraph" w:customStyle="1" w:styleId="4E459D1B5547443BB9B9BD164E70A4CD">
    <w:name w:val="4E459D1B5547443BB9B9BD164E70A4CD"/>
    <w:rsid w:val="004C5A2A"/>
  </w:style>
  <w:style w:type="paragraph" w:customStyle="1" w:styleId="4E56762FAD6E49B68DDF3FD3E43572EF">
    <w:name w:val="4E56762FAD6E49B68DDF3FD3E43572EF"/>
    <w:rsid w:val="004C5A2A"/>
  </w:style>
  <w:style w:type="paragraph" w:customStyle="1" w:styleId="FC93CC18B5F04FADB130E8956446D091">
    <w:name w:val="FC93CC18B5F04FADB130E8956446D091"/>
  </w:style>
  <w:style w:type="paragraph" w:customStyle="1" w:styleId="4FF81A4FCDBA41389A09B60DDBAB5295">
    <w:name w:val="4FF81A4FCDBA41389A09B60DDBAB5295"/>
  </w:style>
  <w:style w:type="paragraph" w:customStyle="1" w:styleId="368907AAAD3A48788EEFBF3957A4EBB8">
    <w:name w:val="368907AAAD3A48788EEFBF3957A4EBB8"/>
  </w:style>
  <w:style w:type="paragraph" w:customStyle="1" w:styleId="B8CB22FF7B0548A3915A5E66B3EDF3FC">
    <w:name w:val="B8CB22FF7B0548A3915A5E66B3EDF3FC"/>
  </w:style>
  <w:style w:type="paragraph" w:customStyle="1" w:styleId="9158401C4CE945EA87A4273C0891C3A0">
    <w:name w:val="9158401C4CE945EA87A4273C0891C3A0"/>
  </w:style>
  <w:style w:type="paragraph" w:customStyle="1" w:styleId="D1AA843C5D5F40898D22588188525769">
    <w:name w:val="D1AA843C5D5F40898D22588188525769"/>
  </w:style>
  <w:style w:type="paragraph" w:customStyle="1" w:styleId="D79D60CBF182408588BD0629FA4F5693">
    <w:name w:val="D79D60CBF182408588BD0629FA4F5693"/>
  </w:style>
  <w:style w:type="paragraph" w:customStyle="1" w:styleId="1ABB82525943442892CF3FB618D43E9C">
    <w:name w:val="1ABB82525943442892CF3FB618D43E9C"/>
  </w:style>
  <w:style w:type="paragraph" w:customStyle="1" w:styleId="DA0664ADA45745D68A143CA4EE6F89E3">
    <w:name w:val="DA0664ADA45745D68A143CA4EE6F89E3"/>
  </w:style>
  <w:style w:type="paragraph" w:customStyle="1" w:styleId="53FD293283AC4FAA824846BD853CD687">
    <w:name w:val="53FD293283AC4FAA824846BD853CD687"/>
  </w:style>
  <w:style w:type="paragraph" w:customStyle="1" w:styleId="F12F6D102F3B4F589A393701AE7F6C75">
    <w:name w:val="F12F6D102F3B4F589A393701AE7F6C75"/>
  </w:style>
  <w:style w:type="paragraph" w:customStyle="1" w:styleId="C1BCA30ABFC74B6883CB43412DAE5466">
    <w:name w:val="C1BCA30ABFC74B6883CB43412DAE5466"/>
  </w:style>
  <w:style w:type="paragraph" w:customStyle="1" w:styleId="243E2E5EC3D44C7984DD227E589839EB">
    <w:name w:val="243E2E5EC3D44C7984DD227E589839EB"/>
  </w:style>
  <w:style w:type="paragraph" w:customStyle="1" w:styleId="BA7B50AA1A6B46A9A1C761758F00D3ED">
    <w:name w:val="BA7B50AA1A6B46A9A1C761758F00D3ED"/>
  </w:style>
  <w:style w:type="paragraph" w:customStyle="1" w:styleId="EEEBE6DD3D504DE4864149EFFFBA82A0">
    <w:name w:val="EEEBE6DD3D504DE4864149EFFFBA82A0"/>
  </w:style>
  <w:style w:type="paragraph" w:customStyle="1" w:styleId="0FBD68883A16446EBAF11F68C21C9800">
    <w:name w:val="0FBD68883A16446EBAF11F68C21C9800"/>
  </w:style>
  <w:style w:type="paragraph" w:customStyle="1" w:styleId="74042DD616054398836D3824A1B870EE">
    <w:name w:val="74042DD616054398836D3824A1B870EE"/>
    <w:rsid w:val="004C5A2A"/>
  </w:style>
  <w:style w:type="paragraph" w:customStyle="1" w:styleId="609DCCBB6C2E4C82B42C81D4EF828DC4">
    <w:name w:val="609DCCBB6C2E4C82B42C81D4EF828DC4"/>
  </w:style>
  <w:style w:type="paragraph" w:customStyle="1" w:styleId="0634643AAD4B45D590B28FA175C6D10C">
    <w:name w:val="0634643AAD4B45D590B28FA175C6D10C"/>
  </w:style>
  <w:style w:type="paragraph" w:customStyle="1" w:styleId="00B69E00BC1B4362BBCC36EB61B3BE0C">
    <w:name w:val="00B69E00BC1B4362BBCC36EB61B3BE0C"/>
  </w:style>
  <w:style w:type="paragraph" w:customStyle="1" w:styleId="3423A4B8E4D140BD80216C94750A72FE">
    <w:name w:val="3423A4B8E4D140BD80216C94750A72FE"/>
  </w:style>
  <w:style w:type="paragraph" w:customStyle="1" w:styleId="41F0EDF3A36C4E8CB4D6BB361C44B328">
    <w:name w:val="41F0EDF3A36C4E8CB4D6BB361C44B328"/>
  </w:style>
  <w:style w:type="paragraph" w:customStyle="1" w:styleId="62EB8D783B4F46249A8B3A7C292D3B88">
    <w:name w:val="62EB8D783B4F46249A8B3A7C292D3B88"/>
  </w:style>
  <w:style w:type="paragraph" w:customStyle="1" w:styleId="B4349020D0D54F529C92DF698614CBCD">
    <w:name w:val="B4349020D0D54F529C92DF698614CBCD"/>
  </w:style>
  <w:style w:type="paragraph" w:customStyle="1" w:styleId="6A6D603A4A5E4FB09E5028AD4052E46C">
    <w:name w:val="6A6D603A4A5E4FB09E5028AD4052E46C"/>
    <w:rsid w:val="004C5A2A"/>
  </w:style>
  <w:style w:type="paragraph" w:customStyle="1" w:styleId="C6C257F78EBA4EDEA9059A4F01704806">
    <w:name w:val="C6C257F78EBA4EDEA9059A4F01704806"/>
    <w:rsid w:val="004C5A2A"/>
  </w:style>
  <w:style w:type="paragraph" w:customStyle="1" w:styleId="96B29CCEBF1C44C2975498E9BD6C8241">
    <w:name w:val="96B29CCEBF1C44C2975498E9BD6C8241"/>
    <w:rsid w:val="004C5A2A"/>
  </w:style>
  <w:style w:type="paragraph" w:customStyle="1" w:styleId="EC6B6F5C94A7477391365AD369780E44">
    <w:name w:val="EC6B6F5C94A7477391365AD369780E44"/>
    <w:rsid w:val="004C5A2A"/>
  </w:style>
  <w:style w:type="paragraph" w:customStyle="1" w:styleId="268834AEE87141E99DD5DA328DDB02BC">
    <w:name w:val="268834AEE87141E99DD5DA328DDB02BC"/>
    <w:rsid w:val="004C5A2A"/>
  </w:style>
  <w:style w:type="paragraph" w:customStyle="1" w:styleId="0E2483AE87BD442E924537E69EE288E4">
    <w:name w:val="0E2483AE87BD442E924537E69EE288E4"/>
    <w:rsid w:val="004C5A2A"/>
  </w:style>
  <w:style w:type="paragraph" w:customStyle="1" w:styleId="548B1BBA2F5B4C76AB3A512590620794">
    <w:name w:val="548B1BBA2F5B4C76AB3A512590620794"/>
    <w:rsid w:val="004C5A2A"/>
  </w:style>
  <w:style w:type="paragraph" w:customStyle="1" w:styleId="1F35CD42F56E407D9DE79C1E09AD1261">
    <w:name w:val="1F35CD42F56E407D9DE79C1E09AD1261"/>
    <w:rsid w:val="004C5A2A"/>
  </w:style>
  <w:style w:type="paragraph" w:customStyle="1" w:styleId="D99A61C4DD0B43DC888E41C363AA53D8">
    <w:name w:val="D99A61C4DD0B43DC888E41C363AA53D8"/>
    <w:rsid w:val="004C5A2A"/>
  </w:style>
  <w:style w:type="paragraph" w:customStyle="1" w:styleId="B9F1A6DF78A645A79BEE8CB2D55DDE1C">
    <w:name w:val="B9F1A6DF78A645A79BEE8CB2D55DDE1C"/>
    <w:rsid w:val="004C5A2A"/>
  </w:style>
  <w:style w:type="paragraph" w:customStyle="1" w:styleId="F6C7969755F041CB9886481AE46A6E90">
    <w:name w:val="F6C7969755F041CB9886481AE46A6E90"/>
  </w:style>
  <w:style w:type="paragraph" w:customStyle="1" w:styleId="4BE55920433D460B9A4B13DB5AFDFAC7">
    <w:name w:val="4BE55920433D460B9A4B13DB5AFDFAC7"/>
  </w:style>
  <w:style w:type="paragraph" w:customStyle="1" w:styleId="650CAC85A5D447D580C1273CC068412C">
    <w:name w:val="650CAC85A5D447D580C1273CC068412C"/>
  </w:style>
  <w:style w:type="paragraph" w:customStyle="1" w:styleId="6FDA2C6A4B0A43C4BB284F05A46B7CA6">
    <w:name w:val="6FDA2C6A4B0A43C4BB284F05A46B7CA6"/>
  </w:style>
  <w:style w:type="paragraph" w:customStyle="1" w:styleId="F37BE0911E2F490DAF76EED7EACF46A0">
    <w:name w:val="F37BE0911E2F490DAF76EED7EACF46A0"/>
  </w:style>
  <w:style w:type="paragraph" w:customStyle="1" w:styleId="89738BA86FC04C72A2529A310FF3D384">
    <w:name w:val="89738BA86FC04C72A2529A310FF3D384"/>
  </w:style>
  <w:style w:type="paragraph" w:customStyle="1" w:styleId="E82771C2E3CC4E9E8830DFDD9AEA36CE">
    <w:name w:val="E82771C2E3CC4E9E8830DFDD9AEA36CE"/>
  </w:style>
  <w:style w:type="paragraph" w:customStyle="1" w:styleId="2B331B104C1E40C2847B32B22B072B8E">
    <w:name w:val="2B331B104C1E40C2847B32B22B072B8E"/>
  </w:style>
  <w:style w:type="paragraph" w:customStyle="1" w:styleId="3BBB093DA94A4D1FB80136A6705C622B">
    <w:name w:val="3BBB093DA94A4D1FB80136A6705C622B"/>
  </w:style>
  <w:style w:type="paragraph" w:customStyle="1" w:styleId="DBF750597E954E169CD2523B561B7712">
    <w:name w:val="DBF750597E954E169CD2523B561B7712"/>
  </w:style>
  <w:style w:type="paragraph" w:customStyle="1" w:styleId="8D086DA91DBB45DC85BBA49B2F2B41B6">
    <w:name w:val="8D086DA91DBB45DC85BBA49B2F2B41B6"/>
  </w:style>
  <w:style w:type="paragraph" w:customStyle="1" w:styleId="A39790D1D574421AAAD7EDDD34ABA2D0">
    <w:name w:val="A39790D1D574421AAAD7EDDD34ABA2D0"/>
  </w:style>
  <w:style w:type="paragraph" w:customStyle="1" w:styleId="E9271B5CAB704FC996FFE5F402E66912">
    <w:name w:val="E9271B5CAB704FC996FFE5F402E66912"/>
  </w:style>
  <w:style w:type="paragraph" w:customStyle="1" w:styleId="C051FDCE3DD744C4B04C3DC6DA8B475B">
    <w:name w:val="C051FDCE3DD744C4B04C3DC6DA8B475B"/>
  </w:style>
  <w:style w:type="paragraph" w:customStyle="1" w:styleId="7F537770D78F4A43A046D85AAB574E19">
    <w:name w:val="7F537770D78F4A43A046D85AAB574E19"/>
  </w:style>
  <w:style w:type="paragraph" w:customStyle="1" w:styleId="8FD69285F4C849DFB588C4BED2964AEC">
    <w:name w:val="8FD69285F4C849DFB588C4BED2964AEC"/>
  </w:style>
  <w:style w:type="paragraph" w:customStyle="1" w:styleId="DB6C6FDEF40440C7813CBF1C66DB8AAB">
    <w:name w:val="DB6C6FDEF40440C7813CBF1C66DB8AAB"/>
  </w:style>
  <w:style w:type="paragraph" w:customStyle="1" w:styleId="3A9315DA9CFC4540B63A77B32179B960">
    <w:name w:val="3A9315DA9CFC4540B63A77B32179B960"/>
  </w:style>
  <w:style w:type="paragraph" w:customStyle="1" w:styleId="4C2422EB2F7F46B2A8B7D06FFA923001">
    <w:name w:val="4C2422EB2F7F46B2A8B7D06FFA923001"/>
  </w:style>
  <w:style w:type="paragraph" w:customStyle="1" w:styleId="2C4DDB5D86114642AC89A519C131DBB8">
    <w:name w:val="2C4DDB5D86114642AC89A519C131DBB8"/>
  </w:style>
  <w:style w:type="paragraph" w:customStyle="1" w:styleId="32DD9DF735604D1897177BA9F11FF316">
    <w:name w:val="32DD9DF735604D1897177BA9F11FF316"/>
  </w:style>
  <w:style w:type="paragraph" w:customStyle="1" w:styleId="A06D4552CC5D403DA495EBE4F6CD4EF2">
    <w:name w:val="A06D4552CC5D403DA495EBE4F6CD4EF2"/>
  </w:style>
  <w:style w:type="paragraph" w:customStyle="1" w:styleId="73A47F967B8F48BB8B63D6E807B4A608">
    <w:name w:val="73A47F967B8F48BB8B63D6E807B4A608"/>
  </w:style>
  <w:style w:type="paragraph" w:customStyle="1" w:styleId="3338A7A18FCB4FA8998428E11C6D38C4">
    <w:name w:val="3338A7A18FCB4FA8998428E11C6D38C4"/>
  </w:style>
  <w:style w:type="paragraph" w:customStyle="1" w:styleId="E2405880EFF941A785637C037F3BA3E5">
    <w:name w:val="E2405880EFF941A785637C037F3BA3E5"/>
  </w:style>
  <w:style w:type="paragraph" w:customStyle="1" w:styleId="FAB2F7B2D60F4E9290C56E5B1349AB91">
    <w:name w:val="FAB2F7B2D60F4E9290C56E5B1349AB91"/>
  </w:style>
  <w:style w:type="paragraph" w:customStyle="1" w:styleId="6C953E46F34A4F2D8608ADBFE3262871">
    <w:name w:val="6C953E46F34A4F2D8608ADBFE3262871"/>
    <w:rsid w:val="00465F24"/>
  </w:style>
  <w:style w:type="paragraph" w:customStyle="1" w:styleId="B40CE6C6DB7344C8BF23B2E56290C3F5">
    <w:name w:val="B40CE6C6DB7344C8BF23B2E56290C3F5"/>
    <w:rsid w:val="00465F24"/>
  </w:style>
  <w:style w:type="paragraph" w:customStyle="1" w:styleId="F393DB68C355476786D9242859E09B51">
    <w:name w:val="F393DB68C355476786D9242859E09B51"/>
    <w:rsid w:val="00465F24"/>
  </w:style>
  <w:style w:type="paragraph" w:customStyle="1" w:styleId="1A50692E8746468597BCAA3310916842">
    <w:name w:val="1A50692E8746468597BCAA3310916842"/>
    <w:rsid w:val="00465F24"/>
  </w:style>
  <w:style w:type="paragraph" w:customStyle="1" w:styleId="B5F20C24854F4F0387A9D89AF2025AF0">
    <w:name w:val="B5F20C24854F4F0387A9D89AF2025AF0"/>
    <w:rsid w:val="00465F24"/>
  </w:style>
  <w:style w:type="paragraph" w:customStyle="1" w:styleId="D19A94049ECF4BCC907E3985DAA7B59C">
    <w:name w:val="D19A94049ECF4BCC907E3985DAA7B59C"/>
    <w:rsid w:val="00465F24"/>
  </w:style>
  <w:style w:type="paragraph" w:customStyle="1" w:styleId="D911D71E80D5463D9B909AD006183CE4">
    <w:name w:val="D911D71E80D5463D9B909AD006183CE4"/>
    <w:rsid w:val="00465F24"/>
  </w:style>
  <w:style w:type="paragraph" w:customStyle="1" w:styleId="66D3F64886C94A5B9EC2F023CA0ECE91">
    <w:name w:val="66D3F64886C94A5B9EC2F023CA0ECE91"/>
    <w:rsid w:val="00465F24"/>
  </w:style>
  <w:style w:type="paragraph" w:customStyle="1" w:styleId="2CB11478C00344EC9996B43289A2CEB2">
    <w:name w:val="2CB11478C00344EC9996B43289A2CEB2"/>
    <w:rsid w:val="00465F24"/>
  </w:style>
  <w:style w:type="paragraph" w:customStyle="1" w:styleId="EB77F4347A174A84A448E2D6AB90E64A">
    <w:name w:val="EB77F4347A174A84A448E2D6AB90E64A"/>
    <w:rsid w:val="00465F24"/>
  </w:style>
  <w:style w:type="paragraph" w:customStyle="1" w:styleId="E01F3B577A464D9887456B82DEABA146">
    <w:name w:val="E01F3B577A464D9887456B82DEABA146"/>
    <w:rsid w:val="00465F24"/>
  </w:style>
  <w:style w:type="paragraph" w:customStyle="1" w:styleId="B5C7C7102B374211924BCE6DBFFC029F">
    <w:name w:val="B5C7C7102B374211924BCE6DBFFC029F"/>
    <w:rsid w:val="00465F24"/>
  </w:style>
  <w:style w:type="paragraph" w:customStyle="1" w:styleId="71F7F3F1C5604FCD9C999D4AB047D708">
    <w:name w:val="71F7F3F1C5604FCD9C999D4AB047D708"/>
    <w:rsid w:val="00465F24"/>
  </w:style>
  <w:style w:type="paragraph" w:customStyle="1" w:styleId="80913B180C914F4886F333B079F3A630">
    <w:name w:val="80913B180C914F4886F333B079F3A630"/>
    <w:rsid w:val="00465F24"/>
  </w:style>
  <w:style w:type="paragraph" w:customStyle="1" w:styleId="3E2657441C4B4BD9B38C615752D9F2A6">
    <w:name w:val="3E2657441C4B4BD9B38C615752D9F2A6"/>
    <w:rsid w:val="00465F24"/>
  </w:style>
  <w:style w:type="paragraph" w:customStyle="1" w:styleId="FDABB7CEDD26444BB48B8291191C2FDA">
    <w:name w:val="FDABB7CEDD26444BB48B8291191C2FDA"/>
    <w:rsid w:val="00465F24"/>
  </w:style>
  <w:style w:type="paragraph" w:customStyle="1" w:styleId="0920CAB07EE04B91B91BA8288E41E2E5">
    <w:name w:val="0920CAB07EE04B91B91BA8288E41E2E5"/>
    <w:rsid w:val="00465F24"/>
  </w:style>
  <w:style w:type="paragraph" w:customStyle="1" w:styleId="B223B90E26744BDF8F97311261861B4F">
    <w:name w:val="B223B90E26744BDF8F97311261861B4F"/>
    <w:rsid w:val="00465F24"/>
  </w:style>
  <w:style w:type="paragraph" w:customStyle="1" w:styleId="968E8D3864464C5BB092437F08984D1B">
    <w:name w:val="968E8D3864464C5BB092437F08984D1B"/>
    <w:rsid w:val="00465F24"/>
  </w:style>
  <w:style w:type="paragraph" w:customStyle="1" w:styleId="470A23D4BFD24B0E921221100E792259">
    <w:name w:val="470A23D4BFD24B0E921221100E792259"/>
    <w:rsid w:val="00465F24"/>
  </w:style>
  <w:style w:type="paragraph" w:customStyle="1" w:styleId="C417D10C42584727942E6B94CDCF7009">
    <w:name w:val="C417D10C42584727942E6B94CDCF7009"/>
    <w:rsid w:val="00465F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F7ACB-D5CA-4067-AE97-5199DDF7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2023-08-17T18:23:00Z</dcterms:created>
  <dcterms:modified xsi:type="dcterms:W3CDTF">2023-08-21T21:15:00Z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